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FC" w:rsidRPr="00E11737" w:rsidRDefault="00C666FC" w:rsidP="00663EE6">
      <w:pPr>
        <w:pStyle w:val="BodyText"/>
        <w:jc w:val="right"/>
        <w:rPr>
          <w:rFonts w:ascii="Tahoma" w:hAnsi="Tahoma" w:cs="Tahoma"/>
          <w:b/>
          <w:sz w:val="20"/>
        </w:rPr>
      </w:pPr>
      <w:r w:rsidRPr="00E11737">
        <w:rPr>
          <w:rFonts w:ascii="Tahoma" w:hAnsi="Tahoma" w:cs="Tahoma"/>
          <w:b/>
          <w:sz w:val="20"/>
        </w:rPr>
        <w:t>Załącznik  nr 1 do SIWZ</w:t>
      </w: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  <w:highlight w:val="green"/>
        </w:rPr>
      </w:pP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Nr sprawy 18/17</w:t>
      </w:r>
    </w:p>
    <w:p w:rsidR="00C666FC" w:rsidRPr="00E11737" w:rsidRDefault="00C666FC" w:rsidP="00663EE6">
      <w:pPr>
        <w:jc w:val="center"/>
        <w:rPr>
          <w:rFonts w:ascii="Tahoma" w:hAnsi="Tahoma" w:cs="Tahoma"/>
          <w:b/>
          <w:sz w:val="20"/>
          <w:szCs w:val="20"/>
          <w:highlight w:val="green"/>
        </w:rPr>
      </w:pPr>
    </w:p>
    <w:p w:rsidR="00C666FC" w:rsidRPr="00E11737" w:rsidRDefault="00C666FC" w:rsidP="00663EE6">
      <w:pPr>
        <w:jc w:val="center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STRONA TYTUŁOWA OFERTY</w:t>
      </w:r>
    </w:p>
    <w:p w:rsidR="00C666FC" w:rsidRPr="00E11737" w:rsidRDefault="00C666FC" w:rsidP="00663EE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18/17</w:t>
      </w:r>
    </w:p>
    <w:p w:rsidR="00C666FC" w:rsidRPr="00E11737" w:rsidRDefault="00C666FC" w:rsidP="00663EE6">
      <w:pPr>
        <w:jc w:val="center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pStyle w:val="Standard"/>
        <w:ind w:left="1134" w:hanging="1134"/>
        <w:jc w:val="both"/>
        <w:rPr>
          <w:rFonts w:ascii="Tahoma" w:hAnsi="Tahoma"/>
          <w:sz w:val="20"/>
          <w:szCs w:val="20"/>
        </w:rPr>
      </w:pPr>
      <w:r w:rsidRPr="00E11737">
        <w:rPr>
          <w:rFonts w:ascii="Tahoma" w:hAnsi="Tahoma"/>
          <w:sz w:val="20"/>
          <w:szCs w:val="20"/>
        </w:rPr>
        <w:t xml:space="preserve">dotyczy:  postępowania o udzielenie zamówienia publicznego w trybie przetargu nieograniczonego </w:t>
      </w:r>
      <w:r w:rsidRPr="00E11737">
        <w:rPr>
          <w:rFonts w:ascii="Tahoma" w:hAnsi="Tahoma"/>
          <w:sz w:val="20"/>
          <w:szCs w:val="20"/>
        </w:rPr>
        <w:br/>
        <w:t>o wartości powyżej 30 000 Euro, nie przekraczającej 209 000 Euro na dostawę artykułów żywnościowych dla Szkoły Podstawowej w Szadku</w:t>
      </w:r>
    </w:p>
    <w:p w:rsidR="00C666FC" w:rsidRPr="00E11737" w:rsidRDefault="00C666FC" w:rsidP="00663EE6">
      <w:pPr>
        <w:pStyle w:val="Standard"/>
        <w:ind w:left="1125" w:right="510"/>
        <w:jc w:val="both"/>
        <w:rPr>
          <w:rFonts w:ascii="Tahoma" w:hAnsi="Tahoma"/>
          <w:sz w:val="20"/>
          <w:szCs w:val="20"/>
        </w:rPr>
      </w:pPr>
    </w:p>
    <w:p w:rsidR="00C666FC" w:rsidRPr="00E11737" w:rsidRDefault="00C666FC" w:rsidP="00663EE6">
      <w:pPr>
        <w:pStyle w:val="BodyText"/>
        <w:ind w:left="1276" w:hanging="992"/>
        <w:rPr>
          <w:rFonts w:ascii="Tahoma" w:hAnsi="Tahoma" w:cs="Tahoma"/>
          <w:sz w:val="20"/>
        </w:rPr>
      </w:pPr>
    </w:p>
    <w:p w:rsidR="00C666FC" w:rsidRPr="00E11737" w:rsidRDefault="00C666FC" w:rsidP="00663EE6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7"/>
        <w:gridCol w:w="4723"/>
      </w:tblGrid>
      <w:tr w:rsidR="00C666FC" w:rsidRPr="00E11737" w:rsidTr="00AD59AB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Oznaczenie wykonawcy – nazwa</w:t>
            </w: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NIP</w:t>
            </w:r>
          </w:p>
        </w:tc>
      </w:tr>
      <w:tr w:rsidR="00C666FC" w:rsidRPr="00E11737" w:rsidTr="00AD59AB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Adres (ulica, miejscowość, powiat, województwo)</w:t>
            </w: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Regon</w:t>
            </w:r>
          </w:p>
        </w:tc>
      </w:tr>
      <w:tr w:rsidR="00C666FC" w:rsidRPr="00E11737" w:rsidTr="00AD59AB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Imię i nazwisko osoby prowadzącej sprawę oraz nr telefonu:</w:t>
            </w: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Imię i nazwisko: .......................................................................</w:t>
            </w: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.......................................................................</w:t>
            </w: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nr telefonu: .......................................................................</w:t>
            </w: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Nr faksu służbowego, czynnego całą dobę, za pomocą którego zamawiający będzie przysyłał stosowne dokumenty dotyczące przedmiotowego postępowania:</w:t>
            </w: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Nr fax: .........................................................................</w:t>
            </w:r>
          </w:p>
        </w:tc>
      </w:tr>
      <w:tr w:rsidR="00C666FC" w:rsidRPr="00E11737" w:rsidTr="00AD59AB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Kontakt internetowy (strona www., e-mail)</w:t>
            </w: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</w:p>
        </w:tc>
      </w:tr>
      <w:tr w:rsidR="00C666FC" w:rsidRPr="00E11737" w:rsidTr="00AD59AB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E-mail służbowy osoby prowadzącej sprawę:</w:t>
            </w: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sz w:val="20"/>
              </w:rPr>
            </w:pPr>
          </w:p>
          <w:p w:rsidR="00C666FC" w:rsidRPr="00E11737" w:rsidRDefault="00C666FC" w:rsidP="00AD59AB">
            <w:pPr>
              <w:pStyle w:val="BodyTex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6FC" w:rsidRPr="00E11737" w:rsidRDefault="00C666FC" w:rsidP="00AD59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66FC" w:rsidRPr="00E11737" w:rsidRDefault="00C666FC" w:rsidP="00663EE6">
      <w:pPr>
        <w:pStyle w:val="BodyText"/>
        <w:rPr>
          <w:rFonts w:ascii="Tahoma" w:hAnsi="Tahoma" w:cs="Tahoma"/>
          <w:sz w:val="20"/>
        </w:rPr>
      </w:pPr>
    </w:p>
    <w:p w:rsidR="00C666FC" w:rsidRPr="00E11737" w:rsidRDefault="00C666FC" w:rsidP="00663EE6">
      <w:pPr>
        <w:pStyle w:val="BodyText"/>
        <w:rPr>
          <w:rFonts w:ascii="Tahoma" w:hAnsi="Tahoma" w:cs="Tahoma"/>
          <w:sz w:val="20"/>
        </w:rPr>
      </w:pPr>
    </w:p>
    <w:p w:rsidR="00C666FC" w:rsidRPr="00E11737" w:rsidRDefault="00C666FC" w:rsidP="00663EE6">
      <w:pPr>
        <w:pStyle w:val="BodyText"/>
        <w:rPr>
          <w:rFonts w:ascii="Tahoma" w:hAnsi="Tahoma" w:cs="Tahoma"/>
          <w:sz w:val="20"/>
        </w:rPr>
      </w:pPr>
    </w:p>
    <w:p w:rsidR="00C666FC" w:rsidRPr="00E11737" w:rsidRDefault="00C666FC" w:rsidP="00663EE6">
      <w:pPr>
        <w:pStyle w:val="BodyText"/>
        <w:ind w:left="283"/>
        <w:jc w:val="right"/>
        <w:rPr>
          <w:rFonts w:ascii="Tahoma" w:hAnsi="Tahoma" w:cs="Tahoma"/>
          <w:sz w:val="20"/>
        </w:rPr>
      </w:pPr>
      <w:r w:rsidRPr="00E11737">
        <w:rPr>
          <w:rFonts w:ascii="Tahoma" w:hAnsi="Tahoma" w:cs="Tahoma"/>
          <w:sz w:val="20"/>
        </w:rPr>
        <w:t>……………….............................................................</w:t>
      </w:r>
    </w:p>
    <w:p w:rsidR="00C666FC" w:rsidRPr="00E11737" w:rsidRDefault="00C666FC" w:rsidP="00663EE6">
      <w:pPr>
        <w:pStyle w:val="BodyText"/>
        <w:ind w:left="283"/>
        <w:jc w:val="right"/>
        <w:rPr>
          <w:rFonts w:ascii="Tahoma" w:hAnsi="Tahoma" w:cs="Tahoma"/>
          <w:sz w:val="20"/>
        </w:rPr>
      </w:pPr>
      <w:r w:rsidRPr="00E11737">
        <w:rPr>
          <w:rFonts w:ascii="Tahoma" w:hAnsi="Tahoma" w:cs="Tahoma"/>
          <w:sz w:val="20"/>
        </w:rPr>
        <w:t>(podpis osoby upoważnionej do sporządzenia oferty)</w:t>
      </w:r>
    </w:p>
    <w:p w:rsidR="00C666FC" w:rsidRPr="00E11737" w:rsidRDefault="00C666FC" w:rsidP="00663EE6">
      <w:pPr>
        <w:ind w:left="2340" w:hanging="360"/>
        <w:jc w:val="both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Załącznik  nr  2 do SIWZ</w:t>
      </w:r>
    </w:p>
    <w:p w:rsidR="00C666FC" w:rsidRPr="00E11737" w:rsidRDefault="00C666FC" w:rsidP="00663EE6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Nr sprawy 18/17</w:t>
      </w: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..................................................</w:t>
      </w:r>
    </w:p>
    <w:p w:rsidR="00C666FC" w:rsidRPr="00E11737" w:rsidRDefault="00C666FC" w:rsidP="00663EE6">
      <w:pPr>
        <w:pStyle w:val="Sprechblasentext"/>
        <w:rPr>
          <w:sz w:val="20"/>
          <w:szCs w:val="20"/>
        </w:rPr>
      </w:pPr>
      <w:r w:rsidRPr="00E11737">
        <w:rPr>
          <w:sz w:val="20"/>
          <w:szCs w:val="20"/>
        </w:rPr>
        <w:t xml:space="preserve">  (pieczęć firmowa wykonawcy)</w:t>
      </w:r>
    </w:p>
    <w:p w:rsidR="00C666FC" w:rsidRPr="00E11737" w:rsidRDefault="00C666FC" w:rsidP="00663EE6">
      <w:pPr>
        <w:ind w:left="4956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4956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4956"/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E11737">
        <w:rPr>
          <w:rFonts w:ascii="Tahoma" w:hAnsi="Tahoma" w:cs="Tahoma"/>
          <w:b/>
          <w:sz w:val="20"/>
          <w:szCs w:val="20"/>
          <w:u w:val="single"/>
        </w:rPr>
        <w:t>Zamawiający</w:t>
      </w:r>
    </w:p>
    <w:p w:rsidR="00C666FC" w:rsidRPr="00E11737" w:rsidRDefault="00C666FC" w:rsidP="00663EE6">
      <w:pPr>
        <w:pStyle w:val="Standard"/>
        <w:ind w:left="270"/>
        <w:jc w:val="right"/>
        <w:rPr>
          <w:rFonts w:ascii="Tahoma" w:hAnsi="Tahoma"/>
          <w:b/>
          <w:sz w:val="20"/>
          <w:szCs w:val="20"/>
        </w:rPr>
      </w:pPr>
      <w:r w:rsidRPr="00E11737">
        <w:rPr>
          <w:rFonts w:ascii="Tahoma" w:hAnsi="Tahoma"/>
          <w:b/>
          <w:sz w:val="20"/>
          <w:szCs w:val="20"/>
        </w:rPr>
        <w:t xml:space="preserve"> Gmina i Miasto Szadek</w:t>
      </w:r>
    </w:p>
    <w:p w:rsidR="00C666FC" w:rsidRPr="00E11737" w:rsidRDefault="00C666FC" w:rsidP="00663EE6">
      <w:pPr>
        <w:pStyle w:val="Standard"/>
        <w:ind w:left="270"/>
        <w:jc w:val="right"/>
        <w:rPr>
          <w:rFonts w:ascii="Tahoma" w:hAnsi="Tahoma"/>
          <w:b/>
          <w:sz w:val="20"/>
          <w:szCs w:val="20"/>
        </w:rPr>
      </w:pPr>
      <w:r w:rsidRPr="00E11737">
        <w:rPr>
          <w:rFonts w:ascii="Tahoma" w:hAnsi="Tahoma"/>
          <w:b/>
          <w:sz w:val="20"/>
          <w:szCs w:val="20"/>
        </w:rPr>
        <w:t>ul. Warszawska 3</w:t>
      </w:r>
    </w:p>
    <w:p w:rsidR="00C666FC" w:rsidRPr="00E11737" w:rsidRDefault="00C666FC" w:rsidP="00663EE6">
      <w:pPr>
        <w:pStyle w:val="Standard"/>
        <w:ind w:left="270"/>
        <w:jc w:val="right"/>
        <w:rPr>
          <w:rFonts w:ascii="Tahoma" w:hAnsi="Tahoma"/>
          <w:b/>
          <w:sz w:val="20"/>
          <w:szCs w:val="20"/>
        </w:rPr>
      </w:pPr>
      <w:r w:rsidRPr="00E11737">
        <w:rPr>
          <w:rFonts w:ascii="Tahoma" w:hAnsi="Tahoma"/>
          <w:b/>
          <w:sz w:val="20"/>
          <w:szCs w:val="20"/>
        </w:rPr>
        <w:t>98-240 Szadek</w:t>
      </w:r>
    </w:p>
    <w:p w:rsidR="00C666FC" w:rsidRPr="00E11737" w:rsidRDefault="00C666FC" w:rsidP="00663EE6">
      <w:pPr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W odpowiedzi na ogłoszenie o przetargu nieograniczonym na  dostawę artykułów żywnościowych dla Szkoły Podstawowej w Szadku oświadczamy, że:</w:t>
      </w:r>
    </w:p>
    <w:p w:rsidR="00C666FC" w:rsidRPr="00E11737" w:rsidRDefault="00C666FC" w:rsidP="00663EE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ahoma" w:hAnsi="Tahoma" w:cs="Tahoma"/>
          <w:i/>
          <w:sz w:val="20"/>
          <w:szCs w:val="20"/>
        </w:rPr>
      </w:pPr>
    </w:p>
    <w:p w:rsidR="00C666FC" w:rsidRPr="00E11737" w:rsidRDefault="00C666FC" w:rsidP="00663EE6">
      <w:pPr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Oferujemy wykonanie przedmiotu zamówienia w pełnym zakresie rzeczowym objętym w Specyfikacji Istotnych Warunków Zamówienia za kwotę:</w:t>
      </w:r>
    </w:p>
    <w:p w:rsidR="00C666FC" w:rsidRPr="00E11737" w:rsidRDefault="00C666FC" w:rsidP="00663EE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360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E878D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Część 1 </w:t>
      </w:r>
    </w:p>
    <w:tbl>
      <w:tblPr>
        <w:tblW w:w="10206" w:type="dxa"/>
        <w:tblInd w:w="-459" w:type="dxa"/>
        <w:tblLayout w:type="fixed"/>
        <w:tblLook w:val="0000"/>
      </w:tblPr>
      <w:tblGrid>
        <w:gridCol w:w="851"/>
        <w:gridCol w:w="2410"/>
        <w:gridCol w:w="992"/>
        <w:gridCol w:w="850"/>
        <w:gridCol w:w="851"/>
        <w:gridCol w:w="850"/>
        <w:gridCol w:w="851"/>
        <w:gridCol w:w="851"/>
        <w:gridCol w:w="1700"/>
      </w:tblGrid>
      <w:tr w:rsidR="00C666FC" w:rsidRPr="00E11737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E11737" w:rsidRDefault="00C666FC" w:rsidP="00DF5DED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Artykuły spożywcze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Objętość produktu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Ilość szacunkowa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VAT (stawka)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jedn.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Default="00C666FC" w:rsidP="00DF5DE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ogólna brutto</w:t>
            </w: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1.      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Cukier  biały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2.      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Cukier puder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77AD5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3.      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Proszek do pieczenia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4.      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Naturalna wanilia mielona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5.      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Cukier wanilinowy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32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Drożdże piekarskie świeże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Mąka pszenna typu 500 ( 100% durum)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Mąka ziemniaczana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Ryż biały długi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9.      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Ryż w saszetkach biały długoziarnisty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Kasza jaglana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77AD5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11.   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Kasza manna orkiszowa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77AD5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12.   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Kasza manna zwykła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13.   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Kasza jęczmienna średnia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14.   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Kasza gryczana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15.   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Pieprz mielony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16.   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Pieprz ziołowy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17.   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Pieprz ziarno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18.   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Papryka słodka mielona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19.   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Majeranek suszony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Liść laurowy suszony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21.   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Ziele angielskie suszone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15g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22.   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Kwasek cytrynowy spożywczy w proszku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Przyprawa do kurczaka łagodna bez glutamianianu sodu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20 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24.   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Przyprawa do zup i mięs  w proszku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25.   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Groszek konserwowy w puszce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26.   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Majonez ( 100% naturalne składniki)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27.   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Kukurydza konserwowa w puszce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28.   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Sos sałatkowy w proszku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29.   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Przyprawa do mięs bez konserwantów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Sałatka szwedzka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31.   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Pomidor b/s puszka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32.   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Przyprawa grillowa łagodna (100% z naturalnych składników)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33.   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Przyprawa naturalna Curry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34.   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Cynamon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15g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35.   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Kurkuma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36.   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Oregano suszone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37.   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Bazylia suszona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38.   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Zioła prowansalskie suszone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39.   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Kminek suszony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Sos do spaghetti  w słoiku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41.   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Sos boloński w słoiku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42.   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Sos słodko- kwaśny w słoiku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43.   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Sos grzybowy w proszku bez konserwantów ( 100% naturalnych składników)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44.   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Sos pomidorowy w proszku bez konserwantów (100% naturalnych składników)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Rodzynki gat.1 sułtanki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46.   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Koncentrat pomidorowy 30% (100% naturalnych składników)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0.900 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47.   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Ketchup łagodny, pikantny bez konserwantów ( 100% naturalnych składników)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0.5 l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48.   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Syrop  żurawinowy z zagęszczonego soku, bezglutenowy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430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49.   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Syrop  malinowy z zagęszczonego soku, bezglutenowy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430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Syrop truskawka z zagęszczonego soku, bezglutenowy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430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51.   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Syrop  czarna porzeczka z zagęszczonego soku, bezglutenowy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430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52.   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Kompoty w słoiku  wisnia(100% naturalne składniki)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900ml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53.   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Kompoty w słoiku malina  (100% naturalne składniki)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977AD5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900ml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54.   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Kompoty w słoiku truskawka(100% naturalne składniki)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900ml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55.   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Kompoty w słoiku porzeczka (100% naturalne składniki)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900ml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56.   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Bułka tarta pszenna jasna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0,5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57.   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Makaron świderki (makaron z semoliny)( 100% durum)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58.   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Makaron rosołowy nitka 5 jajeczny( 100% durum)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250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59.   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Makaron wstążka cięta (makaron z semoliny)( 100% durum)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60.   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Makaron rurka (makaron z semoliny)( 100% durum)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61.   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Makaron do spaghetti (makaron z semoliny)( 100% durum)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62.   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Koncentrat buraczkowy  min.59 %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330ml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63.   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Ocet jabłkowy 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64.   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Olej rzepakowy (100% naturalne składniki)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65.   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Barszcz biały w płynie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66.   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Żurek w proszku bez konserwantów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67.   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Musztarda popularna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Chrzan tarty słoik bez dodatków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69.   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Kisiel  z sokiem owocowym bez sztucznych barwników ( różne smaki) na 3/4 litra wody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58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Herbata owocowa (100% naturalne składniki)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Mięta suszona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Herbata miętowa (100% naturalne składniki)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Herbata  czarna w saszetkach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300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Galaretka bez sztucznych barwników( różne smaki)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75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Dżem niskosłodzony z kawałkami owoców (różne smaki) - słodzony zagęszczonym sokiem jabłkowym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Default="00C666FC" w:rsidP="001864EF">
            <w:pPr>
              <w:snapToGrid w:val="0"/>
              <w:rPr>
                <w:rFonts w:ascii="Tahoma" w:hAnsi="Tahoma" w:cs="Tahoma"/>
                <w:b/>
                <w:strike/>
                <w:sz w:val="20"/>
                <w:szCs w:val="20"/>
              </w:rPr>
            </w:pPr>
          </w:p>
          <w:p w:rsidR="00C666FC" w:rsidRPr="00134696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34696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1000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Wafle ryżowe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130g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Płatki owsiane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Wafelki paczkowane (różne smaki)  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79.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Herbatniki bez cukru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34696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34696">
              <w:rPr>
                <w:rFonts w:ascii="Tahoma" w:hAnsi="Tahoma" w:cs="Tahoma"/>
                <w:b/>
                <w:sz w:val="20"/>
                <w:szCs w:val="20"/>
              </w:rPr>
              <w:t xml:space="preserve">Chrupki  kukurydziane </w:t>
            </w:r>
            <w:r w:rsidRPr="00701CB7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do mleka</w:t>
            </w:r>
            <w:r w:rsidRPr="00134696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Chrupki  zbożowe  do mleka  ( zawartość fosforu 142mg w 100g produktu)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Zbożowe poduszeczki z nadzieniem różne smaki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Kawa zbożowa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147g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Kakao naturalne tradycyjne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250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Kakao bez gotowania (100% naturalne składniki)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Woda mineralna niegazowana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1,5l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Biszkopty podłużne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Biszkopty bez cukru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Sól ziołowa (100% naturalne składniki)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90.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 xml:space="preserve">Sól czosnkowa (100% naturalne składniki)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91.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Sól morska o niskiej zawartości sodu- (sól potasowa KCL 30%)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92.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Miód duży pszczeli wielokwiatowy naturalny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93.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Miód mały pszczeli wielokwiatowy naturalny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370g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94.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Kostki rosołowe o niskiej zawartości soli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68g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95.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Groszek ptysiowy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100g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96.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Budyń bez cukru (3/4l) z naturalnych składników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64g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1864EF" w:rsidTr="004015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6FC" w:rsidRPr="001864EF" w:rsidRDefault="00C666FC" w:rsidP="001864EF">
            <w:pPr>
              <w:snapToGrid w:val="0"/>
              <w:ind w:left="-137" w:right="-1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97.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Grzanki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4E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864EF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66FC" w:rsidRPr="00E11737" w:rsidRDefault="00C666FC" w:rsidP="00AD59AB">
      <w:pPr>
        <w:widowControl w:val="0"/>
        <w:suppressAutoHyphens/>
        <w:autoSpaceDN w:val="0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Termin płatności faktury wynosi ………….. (minimum 14 dni) dni od jej doręczenia</w:t>
      </w: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7240A3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7240A3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Powyższa cena uwzględnia wszystkie koszty, które zostaną poniesione przez Wykonawcę.</w:t>
      </w:r>
    </w:p>
    <w:p w:rsidR="00C666FC" w:rsidRPr="00E11737" w:rsidRDefault="00C666FC" w:rsidP="00F2165C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F2165C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Niniejsza oferta prowadzi do powstania u Zamawiającego obowiązku podatkowego zgodnie z przepisami o podatku od towarów i usług*.</w:t>
      </w: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w w:val="89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367"/>
        <w:gridCol w:w="3021"/>
      </w:tblGrid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L.P.</w:t>
            </w: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Wartość towaru/ usługi bez kwoty podatku VAT</w:t>
            </w:r>
          </w:p>
        </w:tc>
      </w:tr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</w:tbl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  <w:r w:rsidRPr="00E11737">
        <w:rPr>
          <w:rFonts w:ascii="Tahoma" w:hAnsi="Tahoma" w:cs="Tahoma"/>
          <w:w w:val="89"/>
          <w:sz w:val="20"/>
          <w:szCs w:val="20"/>
        </w:rPr>
        <w:t>*</w:t>
      </w:r>
      <w:r w:rsidRPr="00E11737">
        <w:rPr>
          <w:rFonts w:ascii="Tahoma" w:hAnsi="Tahoma" w:cs="Tahoma"/>
          <w:b/>
          <w:i/>
          <w:w w:val="89"/>
          <w:sz w:val="20"/>
          <w:szCs w:val="20"/>
        </w:rPr>
        <w:t>UWAGA</w:t>
      </w: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i/>
          <w:color w:val="333333"/>
          <w:w w:val="89"/>
          <w:sz w:val="20"/>
          <w:szCs w:val="20"/>
          <w:highlight w:val="white"/>
        </w:rPr>
      </w:pPr>
      <w:r w:rsidRPr="00E11737">
        <w:rPr>
          <w:rFonts w:ascii="Tahoma" w:hAnsi="Tahoma" w:cs="Tahoma"/>
          <w:i/>
          <w:w w:val="89"/>
          <w:sz w:val="20"/>
          <w:szCs w:val="20"/>
        </w:rPr>
        <w:t>Nie wypełnienie tabeli rozumiane będzie przez Zamawiającego jako informacja o tym, że wybór oferty Wykonawcy nie będzie prowadzić do powstania u Zamawiającego obowiązku podatkowego</w:t>
      </w:r>
      <w:r w:rsidRPr="00E11737">
        <w:rPr>
          <w:rFonts w:ascii="Tahoma" w:hAnsi="Tahoma" w:cs="Tahoma"/>
          <w:i/>
          <w:color w:val="333333"/>
          <w:w w:val="89"/>
          <w:sz w:val="20"/>
          <w:szCs w:val="20"/>
          <w:shd w:val="clear" w:color="auto" w:fill="FFFFFF"/>
        </w:rPr>
        <w:t>.</w:t>
      </w: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Część 2</w:t>
      </w:r>
    </w:p>
    <w:tbl>
      <w:tblPr>
        <w:tblW w:w="10065" w:type="dxa"/>
        <w:tblInd w:w="-318" w:type="dxa"/>
        <w:tblLayout w:type="fixed"/>
        <w:tblLook w:val="0000"/>
      </w:tblPr>
      <w:tblGrid>
        <w:gridCol w:w="710"/>
        <w:gridCol w:w="2411"/>
        <w:gridCol w:w="1080"/>
        <w:gridCol w:w="903"/>
        <w:gridCol w:w="897"/>
        <w:gridCol w:w="1080"/>
        <w:gridCol w:w="720"/>
        <w:gridCol w:w="720"/>
        <w:gridCol w:w="1544"/>
      </w:tblGrid>
      <w:tr w:rsidR="00C666FC" w:rsidRPr="00E11737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Artykuły spożywcze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Objętość produktu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Jednostka miary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Ilość szacunkowa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Cena jedn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E11737">
              <w:rPr>
                <w:rFonts w:ascii="Tahoma" w:hAnsi="Tahoma" w:cs="Tahoma"/>
                <w:b/>
                <w:sz w:val="20"/>
                <w:szCs w:val="20"/>
              </w:rPr>
              <w:t>st. netto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VAT (stawka)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E11737" w:rsidRDefault="00C666FC" w:rsidP="00DF5DE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jednost. brutto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E11737" w:rsidRDefault="00C666FC" w:rsidP="00DF5DE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ogólna brutto (cena jedn. brutto x roczne zapotrzebowanie)</w:t>
            </w: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Ziemniaki jadalne, nie pastewne,            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2.      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Ziemniaki młode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3.      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Marchew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4.      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Pietruszka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5.      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Seler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6.      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Por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7.      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Cebula biała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8.      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Cebula czosnkowa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9.      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Cebula czerwona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10.   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Kapusta biała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11.   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Kapusta młoda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12.   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Kapusta czerwona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13.   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Kapusta pekińska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14.   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Kapusta kiszona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15.   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Kapusta włoska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16.   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Fasola średni Jaś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17.   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Burak ćwikłowy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18.   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Ogórek kiszony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19.   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Ogórek konserwowy duża puszka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12,25 l.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20.   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Ogórek konserwowy mała puszka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4,2 l.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21.   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Ogórek zielony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22.   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Pomidor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23.   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Papryka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24.   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Sałata główka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szt.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25.   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Sałata karbowana  główka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szt.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26.   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Kalafior główka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szt.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27.   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Jabłko lobo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28.   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Cytryna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29.   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Pieczarki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30.   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Szczypior ( pęczek)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szt.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31.   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Natka pietruszki ( pęczek)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szt.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32.   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Koperek (pęczek)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szt.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33.   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Rzodkiewka  (pęczek)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szt.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34.   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Brokuł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35.   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Fasola szparagowa  zielona/żółta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36.   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Czosnek świeży  główka polski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szt.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37.   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Banan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38.   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Mandarynka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39.   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Śliwka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40.   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Winogrono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41.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Brzoskwinia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42.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Pomarańcza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43.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Nektarynka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44.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Arbuz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805B38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45.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 xml:space="preserve">Gruszka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5B3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805B38" w:rsidRDefault="00C666FC" w:rsidP="00805B3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66FC" w:rsidRPr="00E11737" w:rsidRDefault="00C666FC" w:rsidP="00DF5DED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F5DED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7240A3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7240A3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Termin płatności faktury wynosi ……………dni (minimum 14 dni) od jej doręczenia</w:t>
      </w:r>
    </w:p>
    <w:p w:rsidR="00C666FC" w:rsidRPr="00E11737" w:rsidRDefault="00C666FC" w:rsidP="007240A3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Powyższa cena uwzględnia wszystkie koszty, które zostaną poniesione przez Wykonawcę.</w:t>
      </w:r>
    </w:p>
    <w:p w:rsidR="00C666FC" w:rsidRPr="00E11737" w:rsidRDefault="00C666FC" w:rsidP="00F2165C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F2165C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Niniejsza oferta prowadzi do powstania u Zamawiającego obowiązku podatkowego zgodnie z przepisami o podatku od towarów i usług*.</w:t>
      </w: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w w:val="89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367"/>
        <w:gridCol w:w="3021"/>
      </w:tblGrid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L.P.</w:t>
            </w: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Wartość towaru/ usługi bez kwoty podatku VAT</w:t>
            </w:r>
          </w:p>
        </w:tc>
      </w:tr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</w:tbl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  <w:r w:rsidRPr="00E11737">
        <w:rPr>
          <w:rFonts w:ascii="Tahoma" w:hAnsi="Tahoma" w:cs="Tahoma"/>
          <w:w w:val="89"/>
          <w:sz w:val="20"/>
          <w:szCs w:val="20"/>
        </w:rPr>
        <w:t>*</w:t>
      </w:r>
      <w:r w:rsidRPr="00E11737">
        <w:rPr>
          <w:rFonts w:ascii="Tahoma" w:hAnsi="Tahoma" w:cs="Tahoma"/>
          <w:b/>
          <w:i/>
          <w:w w:val="89"/>
          <w:sz w:val="20"/>
          <w:szCs w:val="20"/>
        </w:rPr>
        <w:t>UWAGA</w:t>
      </w: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i/>
          <w:color w:val="333333"/>
          <w:w w:val="89"/>
          <w:sz w:val="20"/>
          <w:szCs w:val="20"/>
          <w:highlight w:val="white"/>
        </w:rPr>
      </w:pPr>
      <w:r w:rsidRPr="00E11737">
        <w:rPr>
          <w:rFonts w:ascii="Tahoma" w:hAnsi="Tahoma" w:cs="Tahoma"/>
          <w:i/>
          <w:w w:val="89"/>
          <w:sz w:val="20"/>
          <w:szCs w:val="20"/>
        </w:rPr>
        <w:t>Nie wypełnienie tabeli rozumiane będzie przez Zamawiającego jako informacja o tym, że wybór oferty Wykonawcy nie będzie prowadzić do powstania u Zamawiającego obowiązku podatkowego</w:t>
      </w:r>
      <w:r w:rsidRPr="00E11737">
        <w:rPr>
          <w:rFonts w:ascii="Tahoma" w:hAnsi="Tahoma" w:cs="Tahoma"/>
          <w:i/>
          <w:color w:val="333333"/>
          <w:w w:val="89"/>
          <w:sz w:val="20"/>
          <w:szCs w:val="20"/>
          <w:shd w:val="clear" w:color="auto" w:fill="FFFFFF"/>
        </w:rPr>
        <w:t>.</w:t>
      </w: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Część 3</w:t>
      </w:r>
    </w:p>
    <w:tbl>
      <w:tblPr>
        <w:tblW w:w="10065" w:type="dxa"/>
        <w:tblInd w:w="-318" w:type="dxa"/>
        <w:tblLayout w:type="fixed"/>
        <w:tblLook w:val="0000"/>
      </w:tblPr>
      <w:tblGrid>
        <w:gridCol w:w="961"/>
        <w:gridCol w:w="2119"/>
        <w:gridCol w:w="1174"/>
        <w:gridCol w:w="850"/>
        <w:gridCol w:w="851"/>
        <w:gridCol w:w="992"/>
        <w:gridCol w:w="709"/>
        <w:gridCol w:w="992"/>
        <w:gridCol w:w="1417"/>
      </w:tblGrid>
      <w:tr w:rsidR="00C666FC" w:rsidRPr="00E11737" w:rsidTr="001864E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Artykuły spożywcze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Objętość produktu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Ilość szacunkowa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VAT (stawka)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Cena ogólna brutto (cena jdn. Brutto x roczne zapotrzebowanie)</w:t>
            </w:r>
          </w:p>
        </w:tc>
      </w:tr>
      <w:tr w:rsidR="00C666FC" w:rsidRPr="00E11737" w:rsidTr="001864E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E1173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11737">
              <w:rPr>
                <w:rFonts w:ascii="Tahoma" w:hAnsi="Tahoma" w:cs="Tahoma"/>
                <w:sz w:val="20"/>
                <w:szCs w:val="20"/>
              </w:rPr>
              <w:t>Jaja świeże duże kl. L chowu ściółkowego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11737">
              <w:rPr>
                <w:rFonts w:ascii="Tahoma" w:hAnsi="Tahoma" w:cs="Tahoma"/>
                <w:sz w:val="20"/>
                <w:szCs w:val="20"/>
              </w:rPr>
              <w:t>65-70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11737">
              <w:rPr>
                <w:rFonts w:ascii="Tahoma" w:hAnsi="Tahoma" w:cs="Tahoma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66FC" w:rsidRPr="00E11737" w:rsidRDefault="00C666FC" w:rsidP="00792963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792963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7240A3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7240A3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Termin płatności faktury wynosi………………dni (minimum 14 dni) od jej doręczenia</w:t>
      </w:r>
    </w:p>
    <w:p w:rsidR="00C666FC" w:rsidRPr="00E11737" w:rsidRDefault="00C666FC" w:rsidP="007240A3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7240A3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Powyższa cena uwzględnia wszystkie koszty, które zostaną poniesione przez Wykonawcę.</w:t>
      </w: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F2165C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Niniejsza oferta prowadzi do powstania u Zamawiającego obowiązku podatkowego zgodnie z przepisami o podatku od towarów i usług*.</w:t>
      </w: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w w:val="89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367"/>
        <w:gridCol w:w="3021"/>
      </w:tblGrid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L.P.</w:t>
            </w: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Wartość towaru/ usługi bez kwoty podatku VAT</w:t>
            </w:r>
          </w:p>
        </w:tc>
      </w:tr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</w:tbl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  <w:r w:rsidRPr="00E11737">
        <w:rPr>
          <w:rFonts w:ascii="Tahoma" w:hAnsi="Tahoma" w:cs="Tahoma"/>
          <w:w w:val="89"/>
          <w:sz w:val="20"/>
          <w:szCs w:val="20"/>
        </w:rPr>
        <w:t>*</w:t>
      </w:r>
      <w:r w:rsidRPr="00E11737">
        <w:rPr>
          <w:rFonts w:ascii="Tahoma" w:hAnsi="Tahoma" w:cs="Tahoma"/>
          <w:b/>
          <w:i/>
          <w:w w:val="89"/>
          <w:sz w:val="20"/>
          <w:szCs w:val="20"/>
        </w:rPr>
        <w:t>UWAGA</w:t>
      </w: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i/>
          <w:color w:val="333333"/>
          <w:w w:val="89"/>
          <w:sz w:val="20"/>
          <w:szCs w:val="20"/>
          <w:highlight w:val="white"/>
        </w:rPr>
      </w:pPr>
      <w:r w:rsidRPr="00E11737">
        <w:rPr>
          <w:rFonts w:ascii="Tahoma" w:hAnsi="Tahoma" w:cs="Tahoma"/>
          <w:i/>
          <w:w w:val="89"/>
          <w:sz w:val="20"/>
          <w:szCs w:val="20"/>
        </w:rPr>
        <w:t>Nie wypełnienie tabeli rozumiane będzie przez Zamawiającego jako informacja o tym, że wybór oferty Wykonawcy nie będzie prowadzić do powstania u Zamawiającego obowiązku podatkowego</w:t>
      </w:r>
      <w:r w:rsidRPr="00E11737">
        <w:rPr>
          <w:rFonts w:ascii="Tahoma" w:hAnsi="Tahoma" w:cs="Tahoma"/>
          <w:i/>
          <w:color w:val="333333"/>
          <w:w w:val="89"/>
          <w:sz w:val="20"/>
          <w:szCs w:val="20"/>
          <w:shd w:val="clear" w:color="auto" w:fill="FFFFFF"/>
        </w:rPr>
        <w:t>.</w:t>
      </w: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Część 4</w:t>
      </w:r>
    </w:p>
    <w:tbl>
      <w:tblPr>
        <w:tblW w:w="10065" w:type="dxa"/>
        <w:tblInd w:w="-318" w:type="dxa"/>
        <w:tblLayout w:type="fixed"/>
        <w:tblLook w:val="0000"/>
      </w:tblPr>
      <w:tblGrid>
        <w:gridCol w:w="852"/>
        <w:gridCol w:w="2126"/>
        <w:gridCol w:w="1134"/>
        <w:gridCol w:w="850"/>
        <w:gridCol w:w="851"/>
        <w:gridCol w:w="992"/>
        <w:gridCol w:w="709"/>
        <w:gridCol w:w="992"/>
        <w:gridCol w:w="1559"/>
      </w:tblGrid>
      <w:tr w:rsidR="00C666FC" w:rsidRPr="00E11737" w:rsidTr="001864E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Artykuły spożywcze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Objętość produktu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Ilość szacunkowa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VAT (stawka)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Cena ogólna brutto (cena jdn. Brutto x roczne zapotrzebowanie)</w:t>
            </w: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1.      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 xml:space="preserve">Chleb (krojony) pszenno/żytni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2.      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Bułka duża pszenna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3.      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Bułka mała pszenna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4.      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Bułka razowa  mieszana ( żynio - pszenna)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5.      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 xml:space="preserve">Bułka z ziarnami i  z dynią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6.      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Chałka  drożdżowe pieczywo pszenne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400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7.      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 xml:space="preserve">Angielka (krojona)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400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Chleb typu Pro - Body - żytni (krojony)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400g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Chleb żytni (krojony)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600g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Chleb żytni z dynią(krojony)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1100g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Chleb kukurydziany mieszany(krojony)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Chleb pełnoziarnisty(krojony)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Chleb orkiszowo - żytni (krojony)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 xml:space="preserve">Bułka maślana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80g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Rogal pszenny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Chleb wieloziarnisty(krojony)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580g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3C165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 xml:space="preserve">Placek drożdżowy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66FC" w:rsidRPr="00E11737" w:rsidRDefault="00C666FC" w:rsidP="00792963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7240A3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CC4176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Termin płatności faktury wynosi……………dni (minimum 14 dni) od jej doręczenia</w:t>
      </w:r>
    </w:p>
    <w:p w:rsidR="00C666FC" w:rsidRPr="00E11737" w:rsidRDefault="00C666FC" w:rsidP="00CC4176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CC4176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Powyższa cena uwzględnia wszystkie koszty, które zostaną poniesione przez Wykonawcę.</w:t>
      </w: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F2165C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Niniejsza oferta prowadzi do powstania u Zamawiającego obowiązku podatkowego zgodnie z przepisami o podatku od towarów i usług*.</w:t>
      </w: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w w:val="89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367"/>
        <w:gridCol w:w="3021"/>
      </w:tblGrid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L.P.</w:t>
            </w: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Wartość towaru/ usługi bez kwoty podatku VAT</w:t>
            </w:r>
          </w:p>
        </w:tc>
      </w:tr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</w:tbl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  <w:r w:rsidRPr="00E11737">
        <w:rPr>
          <w:rFonts w:ascii="Tahoma" w:hAnsi="Tahoma" w:cs="Tahoma"/>
          <w:w w:val="89"/>
          <w:sz w:val="20"/>
          <w:szCs w:val="20"/>
        </w:rPr>
        <w:t>*</w:t>
      </w:r>
      <w:r w:rsidRPr="00E11737">
        <w:rPr>
          <w:rFonts w:ascii="Tahoma" w:hAnsi="Tahoma" w:cs="Tahoma"/>
          <w:b/>
          <w:i/>
          <w:w w:val="89"/>
          <w:sz w:val="20"/>
          <w:szCs w:val="20"/>
        </w:rPr>
        <w:t>UWAGA</w:t>
      </w: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i/>
          <w:color w:val="333333"/>
          <w:w w:val="89"/>
          <w:sz w:val="20"/>
          <w:szCs w:val="20"/>
          <w:highlight w:val="white"/>
        </w:rPr>
      </w:pPr>
      <w:r w:rsidRPr="00E11737">
        <w:rPr>
          <w:rFonts w:ascii="Tahoma" w:hAnsi="Tahoma" w:cs="Tahoma"/>
          <w:i/>
          <w:w w:val="89"/>
          <w:sz w:val="20"/>
          <w:szCs w:val="20"/>
        </w:rPr>
        <w:t>Nie wypełnienie tabeli rozumiane będzie przez Zamawiającego jako informacja o tym, że wybór oferty Wykonawcy nie będzie prowadzić do powstania u Zamawiającego obowiązku podatkowego</w:t>
      </w:r>
      <w:r w:rsidRPr="00E11737">
        <w:rPr>
          <w:rFonts w:ascii="Tahoma" w:hAnsi="Tahoma" w:cs="Tahoma"/>
          <w:i/>
          <w:color w:val="333333"/>
          <w:w w:val="89"/>
          <w:sz w:val="20"/>
          <w:szCs w:val="20"/>
          <w:shd w:val="clear" w:color="auto" w:fill="FFFFFF"/>
        </w:rPr>
        <w:t>.</w:t>
      </w: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Część 5</w:t>
      </w:r>
    </w:p>
    <w:tbl>
      <w:tblPr>
        <w:tblW w:w="10065" w:type="dxa"/>
        <w:tblInd w:w="-318" w:type="dxa"/>
        <w:tblLayout w:type="fixed"/>
        <w:tblLook w:val="0000"/>
      </w:tblPr>
      <w:tblGrid>
        <w:gridCol w:w="710"/>
        <w:gridCol w:w="2268"/>
        <w:gridCol w:w="1134"/>
        <w:gridCol w:w="850"/>
        <w:gridCol w:w="851"/>
        <w:gridCol w:w="992"/>
        <w:gridCol w:w="709"/>
        <w:gridCol w:w="850"/>
        <w:gridCol w:w="1701"/>
      </w:tblGrid>
      <w:tr w:rsidR="00C666FC" w:rsidRPr="00E11737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Artykuły spożywcze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Objętość produktu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Ilość szacunkowa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VAT (stawka)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jedn.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ogólna brutto (cena jedn brutto x roczne zapotrzebowanie</w:t>
            </w:r>
          </w:p>
        </w:tc>
      </w:tr>
      <w:tr w:rsidR="00C666FC" w:rsidRPr="003C165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Masło zawartość tłuszczu  min. 82%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3.      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Mleko  2% pasteryzowane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litry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4.      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Mleko  3.2% UHT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Śmietana 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400ml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6.      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 xml:space="preserve">Śmietana 18%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400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7.      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Jogurty naturalny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400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8.      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Jogurt owocowy (różne smaki zawierający kawałki owoców) 0% tłuszczu i cukru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125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9.      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Twaróg półtłusty kl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10.   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Twarożek kanapkowo- sernikowy nie wymagający mielenia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11.   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 xml:space="preserve">Ser żółty  tłusty  typu Gouda podpuszczkowy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12.   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Margaryna zawartość tłuszczu roślinnego min.39 %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13.   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Margaryna zawartość tłuszczu min. 60% witamina A i D3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Jogurt waniliowy 0% tłuszczu i cukru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125g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3C165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Jogurt czekoladowy 0% tłuszczu i cukru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125g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1650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3C1650" w:rsidRDefault="00C666FC" w:rsidP="003C165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2F4081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Termin płatności faktury wynosi………………dni (minimum 14 dni) od jej doręczenia</w:t>
      </w:r>
    </w:p>
    <w:p w:rsidR="00C666FC" w:rsidRPr="00E11737" w:rsidRDefault="00C666FC" w:rsidP="002F4081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2F4081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Powyższa cena uwzględnia wszystkie koszty, które zostaną poniesione przez Wykonawcę.</w:t>
      </w:r>
    </w:p>
    <w:p w:rsidR="00C666FC" w:rsidRPr="00E11737" w:rsidRDefault="00C666FC" w:rsidP="00F2165C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F2165C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Niniejsza oferta prowadzi do powstania u Zamawiającego obowiązku podatkowego zgodnie z przepisami o podatku od towarów i usług*.</w:t>
      </w: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w w:val="89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367"/>
        <w:gridCol w:w="3021"/>
      </w:tblGrid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L.P.</w:t>
            </w: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Wartość towaru/ usługi bez kwoty podatku VAT</w:t>
            </w:r>
          </w:p>
        </w:tc>
      </w:tr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</w:tbl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  <w:r w:rsidRPr="00E11737">
        <w:rPr>
          <w:rFonts w:ascii="Tahoma" w:hAnsi="Tahoma" w:cs="Tahoma"/>
          <w:w w:val="89"/>
          <w:sz w:val="20"/>
          <w:szCs w:val="20"/>
        </w:rPr>
        <w:t>*</w:t>
      </w:r>
      <w:r w:rsidRPr="00E11737">
        <w:rPr>
          <w:rFonts w:ascii="Tahoma" w:hAnsi="Tahoma" w:cs="Tahoma"/>
          <w:b/>
          <w:i/>
          <w:w w:val="89"/>
          <w:sz w:val="20"/>
          <w:szCs w:val="20"/>
        </w:rPr>
        <w:t>UWAGA</w:t>
      </w:r>
    </w:p>
    <w:p w:rsidR="00C666FC" w:rsidRPr="00E11737" w:rsidRDefault="00C666FC" w:rsidP="00F2165C">
      <w:pPr>
        <w:tabs>
          <w:tab w:val="center" w:pos="0"/>
        </w:tabs>
        <w:ind w:right="-2"/>
        <w:jc w:val="both"/>
        <w:rPr>
          <w:rFonts w:ascii="Tahoma" w:hAnsi="Tahoma" w:cs="Tahoma"/>
          <w:i/>
          <w:color w:val="333333"/>
          <w:w w:val="89"/>
          <w:sz w:val="20"/>
          <w:szCs w:val="20"/>
          <w:highlight w:val="white"/>
        </w:rPr>
      </w:pPr>
      <w:r w:rsidRPr="00E11737">
        <w:rPr>
          <w:rFonts w:ascii="Tahoma" w:hAnsi="Tahoma" w:cs="Tahoma"/>
          <w:i/>
          <w:w w:val="89"/>
          <w:sz w:val="20"/>
          <w:szCs w:val="20"/>
        </w:rPr>
        <w:t>Nie wypełnienie tabeli rozumiane będzie przez Zamawiającego jako informacja o tym, że wybór oferty Wykonawcy nie będzie prowadzić do powstania u Zamawiającego obowiązku podatkowego</w:t>
      </w:r>
      <w:r w:rsidRPr="00E11737">
        <w:rPr>
          <w:rFonts w:ascii="Tahoma" w:hAnsi="Tahoma" w:cs="Tahoma"/>
          <w:i/>
          <w:color w:val="333333"/>
          <w:w w:val="89"/>
          <w:sz w:val="20"/>
          <w:szCs w:val="20"/>
          <w:shd w:val="clear" w:color="auto" w:fill="FFFFFF"/>
        </w:rPr>
        <w:t>.</w:t>
      </w:r>
    </w:p>
    <w:p w:rsidR="00C666FC" w:rsidRPr="00E11737" w:rsidRDefault="00C666FC" w:rsidP="002F4081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Część 6</w:t>
      </w:r>
    </w:p>
    <w:tbl>
      <w:tblPr>
        <w:tblW w:w="10065" w:type="dxa"/>
        <w:tblInd w:w="-318" w:type="dxa"/>
        <w:tblLayout w:type="fixed"/>
        <w:tblLook w:val="0000"/>
      </w:tblPr>
      <w:tblGrid>
        <w:gridCol w:w="961"/>
        <w:gridCol w:w="2017"/>
        <w:gridCol w:w="1134"/>
        <w:gridCol w:w="850"/>
        <w:gridCol w:w="851"/>
        <w:gridCol w:w="992"/>
        <w:gridCol w:w="709"/>
        <w:gridCol w:w="850"/>
        <w:gridCol w:w="1701"/>
      </w:tblGrid>
      <w:tr w:rsidR="00C666FC" w:rsidRPr="00E11737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Artykuły spożywcze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Objętość produktu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Ilość szacunkowa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VAT (stawka)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jedn.brutto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ogólna brutto (cena jedn. brutto x roczne zapotrzebowanie)</w:t>
            </w: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1.      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Kości wędzone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2.      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Schab b/k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rPr>
          <w:trHeight w:val="31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3.      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Karczek b/k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4.      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Karczek b/k ( mielony)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5.      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Biodrówka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5.      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Biodrówka b/k ( mielona)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6.      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Szynka surowa wieprzowa b/k ( mielona)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7.      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Szynka surowa wieprzowa b/k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8.      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Wołowina b/k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9.      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Brzuch Świeży surowy b/ż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10.   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Boczek wędzony b/ 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11.   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Kiełbasa Szynkowa kl I 80% mięsa wieprzowego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12.   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Pachwina wędzona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13.   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Kiełbasa krakowska min. 68% mięsa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14.   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Kiełbasa cienka Szynkówka min. 50 % mięsa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15.   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Kabanosy wieprzowe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16.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Kiełbasa podwawelska cienka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17.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Kiełbasa biała surowa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18.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Szynka wędzona chuda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19.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Szynka konserwowa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66FC" w:rsidRPr="00E11737" w:rsidRDefault="00C666FC" w:rsidP="00E81D5F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E81D5F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Termin płatności faktury wynosi………………dni (minimum 14 dni) od jej doręczenia</w:t>
      </w:r>
    </w:p>
    <w:p w:rsidR="00C666FC" w:rsidRPr="00E11737" w:rsidRDefault="00C666FC" w:rsidP="00E81D5F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E81D5F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Powyższa cena uwzględnia wszystkie koszty, które zostaną poniesione przez Wykonawcę.</w:t>
      </w:r>
    </w:p>
    <w:p w:rsidR="00C666FC" w:rsidRPr="00E11737" w:rsidRDefault="00C666FC" w:rsidP="00E81D5F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E81D5F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Niniejsza oferta prowadzi do powstania u Zamawiającego obowiązku podatkowego zgodnie z przepisami o podatku od towarów i usług*.</w:t>
      </w:r>
    </w:p>
    <w:p w:rsidR="00C666FC" w:rsidRPr="00E11737" w:rsidRDefault="00C666FC" w:rsidP="00E81D5F">
      <w:pPr>
        <w:tabs>
          <w:tab w:val="center" w:pos="0"/>
        </w:tabs>
        <w:ind w:right="-2"/>
        <w:jc w:val="both"/>
        <w:rPr>
          <w:rFonts w:ascii="Tahoma" w:hAnsi="Tahoma" w:cs="Tahoma"/>
          <w:b/>
          <w:w w:val="89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367"/>
        <w:gridCol w:w="3021"/>
      </w:tblGrid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L.P.</w:t>
            </w: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Wartość towaru/ usługi bez kwoty podatku VAT</w:t>
            </w:r>
          </w:p>
        </w:tc>
      </w:tr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</w:tbl>
    <w:p w:rsidR="00C666FC" w:rsidRPr="00E11737" w:rsidRDefault="00C666FC" w:rsidP="00E81D5F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</w:p>
    <w:p w:rsidR="00C666FC" w:rsidRPr="00E11737" w:rsidRDefault="00C666FC" w:rsidP="00E81D5F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  <w:r w:rsidRPr="00E11737">
        <w:rPr>
          <w:rFonts w:ascii="Tahoma" w:hAnsi="Tahoma" w:cs="Tahoma"/>
          <w:w w:val="89"/>
          <w:sz w:val="20"/>
          <w:szCs w:val="20"/>
        </w:rPr>
        <w:t>*</w:t>
      </w:r>
      <w:r w:rsidRPr="00E11737">
        <w:rPr>
          <w:rFonts w:ascii="Tahoma" w:hAnsi="Tahoma" w:cs="Tahoma"/>
          <w:b/>
          <w:i/>
          <w:w w:val="89"/>
          <w:sz w:val="20"/>
          <w:szCs w:val="20"/>
        </w:rPr>
        <w:t>UWAGA</w:t>
      </w:r>
    </w:p>
    <w:p w:rsidR="00C666FC" w:rsidRPr="00E11737" w:rsidRDefault="00C666FC" w:rsidP="00E81D5F">
      <w:pPr>
        <w:tabs>
          <w:tab w:val="center" w:pos="0"/>
        </w:tabs>
        <w:ind w:right="-2"/>
        <w:jc w:val="both"/>
        <w:rPr>
          <w:rFonts w:ascii="Tahoma" w:hAnsi="Tahoma" w:cs="Tahoma"/>
          <w:i/>
          <w:color w:val="333333"/>
          <w:w w:val="89"/>
          <w:sz w:val="20"/>
          <w:szCs w:val="20"/>
          <w:highlight w:val="white"/>
        </w:rPr>
      </w:pPr>
      <w:r w:rsidRPr="00E11737">
        <w:rPr>
          <w:rFonts w:ascii="Tahoma" w:hAnsi="Tahoma" w:cs="Tahoma"/>
          <w:i/>
          <w:w w:val="89"/>
          <w:sz w:val="20"/>
          <w:szCs w:val="20"/>
        </w:rPr>
        <w:t>Nie wypełnienie tabeli rozumiane będzie przez Zamawiającego jako informacja o tym, że wybór oferty Wykonawcy nie będzie prowadzić do powstania u Zamawiającego obowiązku podatkowego</w:t>
      </w:r>
      <w:r w:rsidRPr="00E11737">
        <w:rPr>
          <w:rFonts w:ascii="Tahoma" w:hAnsi="Tahoma" w:cs="Tahoma"/>
          <w:i/>
          <w:color w:val="333333"/>
          <w:w w:val="89"/>
          <w:sz w:val="20"/>
          <w:szCs w:val="20"/>
          <w:shd w:val="clear" w:color="auto" w:fill="FFFFFF"/>
        </w:rPr>
        <w:t>.</w:t>
      </w:r>
    </w:p>
    <w:p w:rsidR="00C666FC" w:rsidRPr="00E11737" w:rsidRDefault="00C666FC" w:rsidP="002F4081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2F4081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Część 7</w:t>
      </w:r>
    </w:p>
    <w:tbl>
      <w:tblPr>
        <w:tblW w:w="10065" w:type="dxa"/>
        <w:tblInd w:w="-318" w:type="dxa"/>
        <w:tblLayout w:type="fixed"/>
        <w:tblLook w:val="0000"/>
      </w:tblPr>
      <w:tblGrid>
        <w:gridCol w:w="993"/>
        <w:gridCol w:w="1985"/>
        <w:gridCol w:w="1134"/>
        <w:gridCol w:w="850"/>
        <w:gridCol w:w="851"/>
        <w:gridCol w:w="992"/>
        <w:gridCol w:w="709"/>
        <w:gridCol w:w="850"/>
        <w:gridCol w:w="1701"/>
      </w:tblGrid>
      <w:tr w:rsidR="00C666FC" w:rsidRPr="00E11737" w:rsidTr="004015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Artykuły spożywcze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Objętość produktu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Ilość szacunkowa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VAT (stawka)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jedn.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ogólna brutto (cena jedn. brutto x roczne zapotrzebowanie)</w:t>
            </w:r>
          </w:p>
        </w:tc>
      </w:tr>
      <w:tr w:rsidR="00C666FC" w:rsidRPr="00B338C3" w:rsidTr="004015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1.      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Porcja rosołowa ze skrzydełkami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2.      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Pałka kurczaka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3.      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Udko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Filet z kurczaka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Filet z kurczaka mielony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Filet z indyka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Filet z indyka mielony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Polędwica  drobiowa  min.60% mięsa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Parówki cienkie drobiowe min. 60%mięsa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338C3" w:rsidTr="004015B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 xml:space="preserve">Pasztet drobiowy min. 56 % mięsa w słoiku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38C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338C3" w:rsidRDefault="00C666FC" w:rsidP="00B338C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66FC" w:rsidRPr="00E11737" w:rsidRDefault="00C666FC" w:rsidP="002F4081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E81D5F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E81D5F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Termin płatności faktury wynosi………………dni (minimum 14 dni) od jej doręczenia</w:t>
      </w:r>
    </w:p>
    <w:p w:rsidR="00C666FC" w:rsidRPr="00E11737" w:rsidRDefault="00C666FC" w:rsidP="00E81D5F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E81D5F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Powyższa cena uwzględnia wszystkie koszty, które zostaną poniesione przez Wykonawcę.</w:t>
      </w:r>
    </w:p>
    <w:p w:rsidR="00C666FC" w:rsidRPr="00E11737" w:rsidRDefault="00C666FC" w:rsidP="00E81D5F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E81D5F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Niniejsza oferta prowadzi do powstania u Zamawiającego obowiązku podatkowego zgodnie z przepisami o podatku od towarów i usług*.</w:t>
      </w:r>
    </w:p>
    <w:p w:rsidR="00C666FC" w:rsidRPr="00E11737" w:rsidRDefault="00C666FC" w:rsidP="00E81D5F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E81D5F">
      <w:pPr>
        <w:tabs>
          <w:tab w:val="center" w:pos="0"/>
        </w:tabs>
        <w:ind w:right="-2"/>
        <w:jc w:val="both"/>
        <w:rPr>
          <w:rFonts w:ascii="Tahoma" w:hAnsi="Tahoma" w:cs="Tahoma"/>
          <w:b/>
          <w:w w:val="89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367"/>
        <w:gridCol w:w="3021"/>
      </w:tblGrid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L.P.</w:t>
            </w: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Wartość towaru/ usługi bez kwoty podatku VAT</w:t>
            </w:r>
          </w:p>
        </w:tc>
      </w:tr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</w:tbl>
    <w:p w:rsidR="00C666FC" w:rsidRPr="00E11737" w:rsidRDefault="00C666FC" w:rsidP="00E81D5F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</w:p>
    <w:p w:rsidR="00C666FC" w:rsidRPr="00E11737" w:rsidRDefault="00C666FC" w:rsidP="00E81D5F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  <w:r w:rsidRPr="00E11737">
        <w:rPr>
          <w:rFonts w:ascii="Tahoma" w:hAnsi="Tahoma" w:cs="Tahoma"/>
          <w:w w:val="89"/>
          <w:sz w:val="20"/>
          <w:szCs w:val="20"/>
        </w:rPr>
        <w:t>*</w:t>
      </w:r>
      <w:r w:rsidRPr="00E11737">
        <w:rPr>
          <w:rFonts w:ascii="Tahoma" w:hAnsi="Tahoma" w:cs="Tahoma"/>
          <w:b/>
          <w:i/>
          <w:w w:val="89"/>
          <w:sz w:val="20"/>
          <w:szCs w:val="20"/>
        </w:rPr>
        <w:t>UWAGA</w:t>
      </w:r>
    </w:p>
    <w:p w:rsidR="00C666FC" w:rsidRPr="00E11737" w:rsidRDefault="00C666FC" w:rsidP="00E81D5F">
      <w:pPr>
        <w:rPr>
          <w:rFonts w:ascii="Tahoma" w:hAnsi="Tahoma" w:cs="Tahoma"/>
          <w:i/>
          <w:w w:val="89"/>
          <w:sz w:val="20"/>
          <w:szCs w:val="20"/>
        </w:rPr>
      </w:pPr>
      <w:r w:rsidRPr="00E11737">
        <w:rPr>
          <w:rFonts w:ascii="Tahoma" w:hAnsi="Tahoma" w:cs="Tahoma"/>
          <w:i/>
          <w:w w:val="89"/>
          <w:sz w:val="20"/>
          <w:szCs w:val="20"/>
        </w:rPr>
        <w:t>Nie wypełnienie tabeli rozumiane będzie przez Zamawiającego jako informacja o tym, że wybór oferty Wykonawcy nie będzie prowadzić do powstania u Zamawiającego obowiązku podatkowego</w:t>
      </w:r>
    </w:p>
    <w:p w:rsidR="00C666FC" w:rsidRPr="00E11737" w:rsidRDefault="00C666FC" w:rsidP="00E81D5F">
      <w:pPr>
        <w:rPr>
          <w:rFonts w:ascii="Tahoma" w:hAnsi="Tahoma" w:cs="Tahoma"/>
          <w:i/>
          <w:w w:val="89"/>
          <w:sz w:val="20"/>
          <w:szCs w:val="20"/>
        </w:rPr>
      </w:pPr>
    </w:p>
    <w:p w:rsidR="00C666FC" w:rsidRPr="00E11737" w:rsidRDefault="00C666FC" w:rsidP="00E81D5F">
      <w:pPr>
        <w:rPr>
          <w:rFonts w:ascii="Tahoma" w:hAnsi="Tahoma" w:cs="Tahoma"/>
          <w:b/>
          <w:w w:val="89"/>
          <w:sz w:val="20"/>
          <w:szCs w:val="20"/>
        </w:rPr>
      </w:pPr>
      <w:r w:rsidRPr="00E11737">
        <w:rPr>
          <w:rFonts w:ascii="Tahoma" w:hAnsi="Tahoma" w:cs="Tahoma"/>
          <w:b/>
          <w:w w:val="89"/>
          <w:sz w:val="20"/>
          <w:szCs w:val="20"/>
        </w:rPr>
        <w:t>Część 8</w:t>
      </w:r>
    </w:p>
    <w:tbl>
      <w:tblPr>
        <w:tblW w:w="10065" w:type="dxa"/>
        <w:tblInd w:w="-318" w:type="dxa"/>
        <w:tblLayout w:type="fixed"/>
        <w:tblLook w:val="0000"/>
      </w:tblPr>
      <w:tblGrid>
        <w:gridCol w:w="852"/>
        <w:gridCol w:w="2126"/>
        <w:gridCol w:w="1134"/>
        <w:gridCol w:w="850"/>
        <w:gridCol w:w="851"/>
        <w:gridCol w:w="992"/>
        <w:gridCol w:w="709"/>
        <w:gridCol w:w="850"/>
        <w:gridCol w:w="1701"/>
      </w:tblGrid>
      <w:tr w:rsidR="00C666FC" w:rsidRPr="00E11737" w:rsidTr="004015B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Artykuły spożywcze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Objętość produktu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Ilość szacunkowa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VAT (stawka)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jedn.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ogólna brutto (cena jedn. brutto x roczne zapotrzebowanie)</w:t>
            </w:r>
          </w:p>
        </w:tc>
      </w:tr>
      <w:tr w:rsidR="00C666FC" w:rsidRPr="00B63E09" w:rsidTr="004015B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Filet z miruny- max 10% glazury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Paluszki rybne (100% z fileta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Filet z dorsza bez skóry- max 10% glazury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Filet z pangi bez skóry- max 10% glazury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Kotlet rybny ( 100% z fileta)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Kostka rybna w panierce (100% z fileta)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Dorsz wędzony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34696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magenta"/>
              </w:rPr>
            </w:pPr>
            <w:r w:rsidRPr="00134696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 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Makrela wędzona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134696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magenta"/>
              </w:rPr>
            </w:pPr>
            <w:r w:rsidRPr="00134696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 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66FC" w:rsidRPr="00E11737" w:rsidRDefault="00C666FC" w:rsidP="00E11737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E11737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Termin płatności faktury wynosi………………dni (minimum 14 dni) od jej doręczenia</w:t>
      </w:r>
    </w:p>
    <w:p w:rsidR="00C666FC" w:rsidRPr="00E11737" w:rsidRDefault="00C666FC" w:rsidP="00E11737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E11737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Powyższa cena uwzględnia wszystkie koszty, które zostaną poniesione przez Wykonawcę.</w:t>
      </w:r>
    </w:p>
    <w:p w:rsidR="00C666FC" w:rsidRPr="00E11737" w:rsidRDefault="00C666FC" w:rsidP="00E11737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E11737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Niniejsza oferta prowadzi do powstania u Zamawiającego obowiązku podatkowego zgodnie z przepisami o podatku od towarów i usług*.</w:t>
      </w:r>
    </w:p>
    <w:p w:rsidR="00C666FC" w:rsidRPr="00E11737" w:rsidRDefault="00C666FC" w:rsidP="00E11737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E11737">
      <w:pPr>
        <w:tabs>
          <w:tab w:val="center" w:pos="0"/>
        </w:tabs>
        <w:ind w:right="-2"/>
        <w:jc w:val="both"/>
        <w:rPr>
          <w:rFonts w:ascii="Tahoma" w:hAnsi="Tahoma" w:cs="Tahoma"/>
          <w:b/>
          <w:w w:val="89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367"/>
        <w:gridCol w:w="3021"/>
      </w:tblGrid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L.P.</w:t>
            </w: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Wartość towaru/ usługi bez kwoty podatku VAT</w:t>
            </w:r>
          </w:p>
        </w:tc>
      </w:tr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</w:tbl>
    <w:p w:rsidR="00C666FC" w:rsidRPr="00E11737" w:rsidRDefault="00C666FC" w:rsidP="00E11737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</w:p>
    <w:p w:rsidR="00C666FC" w:rsidRPr="00E11737" w:rsidRDefault="00C666FC" w:rsidP="00E11737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  <w:r w:rsidRPr="00E11737">
        <w:rPr>
          <w:rFonts w:ascii="Tahoma" w:hAnsi="Tahoma" w:cs="Tahoma"/>
          <w:w w:val="89"/>
          <w:sz w:val="20"/>
          <w:szCs w:val="20"/>
        </w:rPr>
        <w:t>*</w:t>
      </w:r>
      <w:r w:rsidRPr="00E11737">
        <w:rPr>
          <w:rFonts w:ascii="Tahoma" w:hAnsi="Tahoma" w:cs="Tahoma"/>
          <w:b/>
          <w:i/>
          <w:w w:val="89"/>
          <w:sz w:val="20"/>
          <w:szCs w:val="20"/>
        </w:rPr>
        <w:t>UWAGA</w:t>
      </w:r>
    </w:p>
    <w:p w:rsidR="00C666FC" w:rsidRPr="00E11737" w:rsidRDefault="00C666FC" w:rsidP="00E11737">
      <w:pPr>
        <w:rPr>
          <w:rFonts w:ascii="Tahoma" w:hAnsi="Tahoma" w:cs="Tahoma"/>
          <w:i/>
          <w:w w:val="89"/>
          <w:sz w:val="20"/>
          <w:szCs w:val="20"/>
        </w:rPr>
      </w:pPr>
      <w:r w:rsidRPr="00E11737">
        <w:rPr>
          <w:rFonts w:ascii="Tahoma" w:hAnsi="Tahoma" w:cs="Tahoma"/>
          <w:i/>
          <w:w w:val="89"/>
          <w:sz w:val="20"/>
          <w:szCs w:val="20"/>
        </w:rPr>
        <w:t>Nie wypełnienie tabeli rozumiane będzie przez Zamawiającego jako informacja o tym, że wybór oferty Wykonawcy nie będzie prowadzić do powstania u Zamawiającego obowiązku podatkowego</w:t>
      </w:r>
    </w:p>
    <w:p w:rsidR="00C666FC" w:rsidRPr="00E11737" w:rsidRDefault="00C666FC" w:rsidP="00E81D5F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E81D5F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Część 9</w:t>
      </w:r>
    </w:p>
    <w:tbl>
      <w:tblPr>
        <w:tblW w:w="10065" w:type="dxa"/>
        <w:tblInd w:w="-318" w:type="dxa"/>
        <w:tblLayout w:type="fixed"/>
        <w:tblLook w:val="0000"/>
      </w:tblPr>
      <w:tblGrid>
        <w:gridCol w:w="710"/>
        <w:gridCol w:w="2268"/>
        <w:gridCol w:w="1134"/>
        <w:gridCol w:w="850"/>
        <w:gridCol w:w="851"/>
        <w:gridCol w:w="992"/>
        <w:gridCol w:w="709"/>
        <w:gridCol w:w="850"/>
        <w:gridCol w:w="1701"/>
      </w:tblGrid>
      <w:tr w:rsidR="00C666FC" w:rsidRPr="00E11737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Artykuły spożywcze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Objętość produktu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Ilość szacunkowa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VAT (stawka)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jedn.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ogólna brutto (cena jedn. brutto x roczne zapotrzebowanie)</w:t>
            </w:r>
          </w:p>
        </w:tc>
      </w:tr>
      <w:tr w:rsidR="00C666FC" w:rsidRPr="00B63E09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Kluski kopytka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2.      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Kluski śląskie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3.      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Pierogi z mięsem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4.      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Pampuchy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Kluski leniwe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6.      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Pierogi z kapustą i grzybami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7.      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Pierogi z serem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8.      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Pierogi z owocami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9.      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Pyzy/knedle ze śliwkami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B63E09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10.   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Pyzy z mięsem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1kg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E09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B63E09" w:rsidRDefault="00C666FC" w:rsidP="00B63E0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66FC" w:rsidRPr="00E11737" w:rsidRDefault="00C666FC" w:rsidP="00E11737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E11737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Termin płatności faktury wynosi………………dni (minimum 14 dni) od jej doręczenia</w:t>
      </w:r>
    </w:p>
    <w:p w:rsidR="00C666FC" w:rsidRPr="00E11737" w:rsidRDefault="00C666FC" w:rsidP="00E11737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E11737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Powyższa cena uwzględnia wszystkie koszty, które zostaną poniesione przez Wykonawcę.</w:t>
      </w:r>
    </w:p>
    <w:p w:rsidR="00C666FC" w:rsidRPr="00E11737" w:rsidRDefault="00C666FC" w:rsidP="00E11737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E11737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Niniejsza oferta prowadzi do powstania u Zamawiającego obowiązku podatkowego zgodnie z przepisami o podatku od towarów i usług*.</w:t>
      </w:r>
    </w:p>
    <w:p w:rsidR="00C666FC" w:rsidRPr="00E11737" w:rsidRDefault="00C666FC" w:rsidP="00E11737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E11737">
      <w:pPr>
        <w:tabs>
          <w:tab w:val="center" w:pos="0"/>
        </w:tabs>
        <w:ind w:right="-2"/>
        <w:jc w:val="both"/>
        <w:rPr>
          <w:rFonts w:ascii="Tahoma" w:hAnsi="Tahoma" w:cs="Tahoma"/>
          <w:b/>
          <w:w w:val="89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367"/>
        <w:gridCol w:w="3021"/>
      </w:tblGrid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L.P.</w:t>
            </w: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Wartość towaru/ usługi bez kwoty podatku VAT</w:t>
            </w:r>
          </w:p>
        </w:tc>
      </w:tr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</w:tbl>
    <w:p w:rsidR="00C666FC" w:rsidRPr="00E11737" w:rsidRDefault="00C666FC" w:rsidP="00E11737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</w:p>
    <w:p w:rsidR="00C666FC" w:rsidRPr="00E11737" w:rsidRDefault="00C666FC" w:rsidP="00E11737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  <w:r w:rsidRPr="00E11737">
        <w:rPr>
          <w:rFonts w:ascii="Tahoma" w:hAnsi="Tahoma" w:cs="Tahoma"/>
          <w:w w:val="89"/>
          <w:sz w:val="20"/>
          <w:szCs w:val="20"/>
        </w:rPr>
        <w:t>*</w:t>
      </w:r>
      <w:r w:rsidRPr="00E11737">
        <w:rPr>
          <w:rFonts w:ascii="Tahoma" w:hAnsi="Tahoma" w:cs="Tahoma"/>
          <w:b/>
          <w:i/>
          <w:w w:val="89"/>
          <w:sz w:val="20"/>
          <w:szCs w:val="20"/>
        </w:rPr>
        <w:t>UWAGA</w:t>
      </w:r>
    </w:p>
    <w:p w:rsidR="00C666FC" w:rsidRPr="00E11737" w:rsidRDefault="00C666FC" w:rsidP="00E11737">
      <w:pPr>
        <w:rPr>
          <w:rFonts w:ascii="Tahoma" w:hAnsi="Tahoma" w:cs="Tahoma"/>
          <w:i/>
          <w:w w:val="89"/>
          <w:sz w:val="20"/>
          <w:szCs w:val="20"/>
        </w:rPr>
      </w:pPr>
      <w:r w:rsidRPr="00E11737">
        <w:rPr>
          <w:rFonts w:ascii="Tahoma" w:hAnsi="Tahoma" w:cs="Tahoma"/>
          <w:i/>
          <w:w w:val="89"/>
          <w:sz w:val="20"/>
          <w:szCs w:val="20"/>
        </w:rPr>
        <w:t>Nie wypełnienie tabeli rozumiane będzie przez Zamawiającego jako informacja o tym, że wybór oferty Wykonawcy nie będzie prowadzić do powstania u Zamawiającego obowiązku podatkowego</w:t>
      </w:r>
    </w:p>
    <w:p w:rsidR="00C666FC" w:rsidRPr="00E11737" w:rsidRDefault="00C666FC" w:rsidP="00E81D5F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E81D5F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Część 10</w:t>
      </w:r>
    </w:p>
    <w:tbl>
      <w:tblPr>
        <w:tblW w:w="10065" w:type="dxa"/>
        <w:tblInd w:w="-318" w:type="dxa"/>
        <w:tblLayout w:type="fixed"/>
        <w:tblLook w:val="0000"/>
      </w:tblPr>
      <w:tblGrid>
        <w:gridCol w:w="710"/>
        <w:gridCol w:w="2268"/>
        <w:gridCol w:w="1134"/>
        <w:gridCol w:w="850"/>
        <w:gridCol w:w="851"/>
        <w:gridCol w:w="992"/>
        <w:gridCol w:w="709"/>
        <w:gridCol w:w="850"/>
        <w:gridCol w:w="1701"/>
      </w:tblGrid>
      <w:tr w:rsidR="00C666FC" w:rsidRPr="00E11737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Artykuły spożywcze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Objętość produktu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Ilość szacunkowa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VAT (stawka)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E11737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jedn.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Default="00C666FC" w:rsidP="001864EF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ogólna brutto (cena jedn. brutto x roczne zapotrzebowanie)</w:t>
            </w:r>
          </w:p>
        </w:tc>
      </w:tr>
      <w:tr w:rsidR="00C666FC" w:rsidRPr="0069633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1.      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Bukiet warzyw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3973C1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973C1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2.0kg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1CB7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69633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2.      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Truskawki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2.5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1CB7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69633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3.      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Wiśnie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1CB7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69633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4.      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Brokuły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1CB7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69633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5.      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Marchewka mini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2.5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1CB7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69633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6.      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Mieszanka 7 składnikowa lub 9 składnikowa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1CB7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69633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7.      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Fasolka szparagowa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2.5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1CB7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69633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8.      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Kalafior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2kg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1CB7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6FC" w:rsidRPr="00696330" w:rsidTr="004015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9.      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Włoszczyzna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973C1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2.5kg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1CB7">
              <w:rPr>
                <w:rFonts w:ascii="Tahoma" w:hAnsi="Tahoma" w:cs="Tahoma"/>
                <w:b/>
                <w:sz w:val="20"/>
                <w:szCs w:val="20"/>
                <w:highlight w:val="magent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33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FC" w:rsidRPr="00696330" w:rsidRDefault="00C666FC" w:rsidP="006963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66FC" w:rsidRDefault="00C666FC" w:rsidP="00E11737">
      <w:pPr>
        <w:rPr>
          <w:rFonts w:ascii="Tahoma" w:hAnsi="Tahoma" w:cs="Tahoma"/>
          <w:b/>
          <w:sz w:val="20"/>
          <w:szCs w:val="20"/>
        </w:rPr>
      </w:pPr>
    </w:p>
    <w:p w:rsidR="00C666FC" w:rsidRDefault="00C666FC" w:rsidP="00E11737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E11737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Termin płatności faktury wynosi………………dni (minimum 14 dni) od jej doręczenia</w:t>
      </w:r>
    </w:p>
    <w:p w:rsidR="00C666FC" w:rsidRPr="00E11737" w:rsidRDefault="00C666FC" w:rsidP="00E11737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E11737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Powyższa cena uwzględnia wszystkie koszty, które zostaną poniesione przez Wykonawcę.</w:t>
      </w:r>
    </w:p>
    <w:p w:rsidR="00C666FC" w:rsidRPr="00E11737" w:rsidRDefault="00C666FC" w:rsidP="00E11737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E11737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Niniejsza oferta prowadzi do powstania u Zamawiającego obowiązku podatkowego zgodnie z przepisami o podatku od towarów i usług*.</w:t>
      </w:r>
    </w:p>
    <w:p w:rsidR="00C666FC" w:rsidRPr="00E11737" w:rsidRDefault="00C666FC" w:rsidP="00E11737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E11737">
      <w:pPr>
        <w:tabs>
          <w:tab w:val="center" w:pos="0"/>
        </w:tabs>
        <w:ind w:right="-2"/>
        <w:jc w:val="both"/>
        <w:rPr>
          <w:rFonts w:ascii="Tahoma" w:hAnsi="Tahoma" w:cs="Tahoma"/>
          <w:b/>
          <w:w w:val="89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367"/>
        <w:gridCol w:w="3021"/>
      </w:tblGrid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L.P.</w:t>
            </w: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Wartość towaru/ usługi bez kwoty podatku VAT</w:t>
            </w:r>
          </w:p>
        </w:tc>
      </w:tr>
      <w:tr w:rsidR="00C666FC" w:rsidRPr="00E11737" w:rsidTr="003B62C8">
        <w:tc>
          <w:tcPr>
            <w:tcW w:w="674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5367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:rsidR="00C666FC" w:rsidRPr="003B62C8" w:rsidRDefault="00C666FC" w:rsidP="003B62C8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</w:tbl>
    <w:p w:rsidR="00C666FC" w:rsidRPr="00E11737" w:rsidRDefault="00C666FC" w:rsidP="00E11737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</w:p>
    <w:p w:rsidR="00C666FC" w:rsidRPr="00E11737" w:rsidRDefault="00C666FC" w:rsidP="00E11737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  <w:r w:rsidRPr="00E11737">
        <w:rPr>
          <w:rFonts w:ascii="Tahoma" w:hAnsi="Tahoma" w:cs="Tahoma"/>
          <w:w w:val="89"/>
          <w:sz w:val="20"/>
          <w:szCs w:val="20"/>
        </w:rPr>
        <w:t>*</w:t>
      </w:r>
      <w:r w:rsidRPr="00E11737">
        <w:rPr>
          <w:rFonts w:ascii="Tahoma" w:hAnsi="Tahoma" w:cs="Tahoma"/>
          <w:b/>
          <w:i/>
          <w:w w:val="89"/>
          <w:sz w:val="20"/>
          <w:szCs w:val="20"/>
        </w:rPr>
        <w:t>UWAGA</w:t>
      </w:r>
    </w:p>
    <w:p w:rsidR="00C666FC" w:rsidRPr="00E11737" w:rsidRDefault="00C666FC" w:rsidP="00E11737">
      <w:pPr>
        <w:rPr>
          <w:rFonts w:ascii="Tahoma" w:hAnsi="Tahoma" w:cs="Tahoma"/>
          <w:i/>
          <w:w w:val="89"/>
          <w:sz w:val="20"/>
          <w:szCs w:val="20"/>
        </w:rPr>
      </w:pPr>
      <w:r w:rsidRPr="00E11737">
        <w:rPr>
          <w:rFonts w:ascii="Tahoma" w:hAnsi="Tahoma" w:cs="Tahoma"/>
          <w:i/>
          <w:w w:val="89"/>
          <w:sz w:val="20"/>
          <w:szCs w:val="20"/>
        </w:rPr>
        <w:t>Nie wypełnienie tabeli rozumiane będzie przez Zamawiającego jako informacja o tym, że wybór oferty Wykonawcy nie będzie prowadzić do powstania u Zamawiającego obowiązku podatkowego</w:t>
      </w:r>
    </w:p>
    <w:p w:rsidR="00C666FC" w:rsidRPr="00E11737" w:rsidRDefault="00C666FC" w:rsidP="00E11737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E81D5F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Wykonawca jest (niepotrzebne skreślić):</w:t>
      </w: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- mikroprzedsiębiorstwem;</w:t>
      </w: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- małym przedsiębiorstwem</w:t>
      </w: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- średnim przedsiębiorstwem</w:t>
      </w:r>
    </w:p>
    <w:p w:rsidR="00C666FC" w:rsidRPr="00E11737" w:rsidRDefault="00C666FC" w:rsidP="00663EE6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Oświadczam/y, iż zapoznaliśmy się i w całości akceptujemy  treść SIWZ wraz ze Wzorem Umowy.</w:t>
      </w:r>
    </w:p>
    <w:p w:rsidR="00C666FC" w:rsidRPr="00E11737" w:rsidRDefault="00C666FC" w:rsidP="00663EE6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W przypadku przyznania nam zamówienia, zobowiązuję/my się zawrzeć umowę na warunkach określonych we wzorze umowy, w miejscu i terminie wskazanym przez Zamawiającego.</w:t>
      </w:r>
    </w:p>
    <w:p w:rsidR="00C666FC" w:rsidRPr="00E11737" w:rsidRDefault="00C666FC" w:rsidP="00663EE6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Zobowiązujemy się zrealizować zamówienie zgodnie z SIWZ wraz z załącznikami</w:t>
      </w:r>
    </w:p>
    <w:p w:rsidR="00C666FC" w:rsidRPr="00E11737" w:rsidRDefault="00C666FC" w:rsidP="00663EE6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Niniejsza oferta spełnia wymagania Specyfikacji Istotnych Warunków Zamówienia.</w:t>
      </w:r>
    </w:p>
    <w:p w:rsidR="00C666FC" w:rsidRPr="00E11737" w:rsidRDefault="00C666FC" w:rsidP="00E11737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Oświadczamy, ze jesteśmy związani ofertą na czas wskazany w SIWZ.</w:t>
      </w:r>
    </w:p>
    <w:p w:rsidR="00C666FC" w:rsidRPr="00E11737" w:rsidRDefault="00C666FC" w:rsidP="00663EE6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Osobą upoważnioną do podpisania umowy jest……………………………………….</w:t>
      </w:r>
    </w:p>
    <w:p w:rsidR="00C666FC" w:rsidRPr="00E11737" w:rsidRDefault="00C666FC" w:rsidP="00663EE6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Osobą wyznaczoną do kontaktów z Zamawiającym jest…………………………………………………..</w:t>
      </w:r>
    </w:p>
    <w:p w:rsidR="00C666FC" w:rsidRPr="00E11737" w:rsidRDefault="00C666FC" w:rsidP="00663EE6">
      <w:pPr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pStyle w:val="Akapitzlist1"/>
        <w:ind w:left="426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pStyle w:val="Akapitzlist1"/>
        <w:ind w:left="426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pStyle w:val="Akapitzlist1"/>
        <w:ind w:left="426"/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p w:rsidR="00C666FC" w:rsidRPr="00E11737" w:rsidRDefault="00C666FC" w:rsidP="00F2165C">
      <w:pPr>
        <w:pStyle w:val="Akapitzlist1"/>
        <w:ind w:left="786"/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            ( Podpis osoby upoważnionej do złożenia oferty)</w:t>
      </w: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696330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Załącznik nr 3</w:t>
      </w: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Nr sprawy 18/17</w:t>
      </w: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>Zamawiający:</w:t>
      </w:r>
    </w:p>
    <w:p w:rsidR="00C666FC" w:rsidRPr="00E11737" w:rsidRDefault="00C666FC" w:rsidP="00F2165C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480" w:lineRule="auto"/>
        <w:ind w:left="5954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Gmina i Miasto Szadek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>ul. Warszawska 3</w:t>
      </w:r>
    </w:p>
    <w:p w:rsidR="00C666FC" w:rsidRPr="00E11737" w:rsidRDefault="00C666FC" w:rsidP="00F2165C">
      <w:pPr>
        <w:spacing w:line="480" w:lineRule="auto"/>
        <w:ind w:left="5954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98- 240 Szadek</w:t>
      </w:r>
    </w:p>
    <w:p w:rsidR="00C666FC" w:rsidRPr="00E11737" w:rsidRDefault="00C666FC" w:rsidP="00663EE6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Wykonawca:</w:t>
      </w:r>
    </w:p>
    <w:p w:rsidR="00C666FC" w:rsidRPr="00E11737" w:rsidRDefault="00C666FC" w:rsidP="00663EE6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</w:t>
      </w:r>
    </w:p>
    <w:p w:rsidR="00C666FC" w:rsidRPr="00E11737" w:rsidRDefault="00C666FC" w:rsidP="00663EE6">
      <w:pPr>
        <w:spacing w:after="160"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(pełna nazwa/firma, adres, w zależności od podmiotu: NIP/PESEL, KRS/CEiDG)</w:t>
      </w:r>
    </w:p>
    <w:p w:rsidR="00C666FC" w:rsidRPr="00E11737" w:rsidRDefault="00C666FC" w:rsidP="00663EE6">
      <w:pPr>
        <w:spacing w:line="259" w:lineRule="auto"/>
        <w:rPr>
          <w:rFonts w:ascii="Tahoma" w:hAnsi="Tahoma" w:cs="Tahoma"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sz w:val="20"/>
          <w:szCs w:val="20"/>
          <w:u w:val="single"/>
          <w:lang w:eastAsia="en-US"/>
        </w:rPr>
        <w:t>reprezentowany przez:</w:t>
      </w:r>
    </w:p>
    <w:p w:rsidR="00C666FC" w:rsidRPr="00E11737" w:rsidRDefault="00C666FC" w:rsidP="00663EE6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</w:t>
      </w:r>
    </w:p>
    <w:p w:rsidR="00C666FC" w:rsidRPr="00E11737" w:rsidRDefault="00C666FC" w:rsidP="00663EE6">
      <w:pPr>
        <w:spacing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(imię, nazwisko, stanowisko/podstawa do reprezentacji)</w:t>
      </w: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Oświadczenie wykonawcy </w:t>
      </w:r>
    </w:p>
    <w:p w:rsidR="00C666FC" w:rsidRPr="00E11737" w:rsidRDefault="00C666FC" w:rsidP="00663EE6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C666FC" w:rsidRPr="00E11737" w:rsidRDefault="00C666FC" w:rsidP="00663EE6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 Prawo zamówień publicznych (dalej jako: ustawa Pzp), </w:t>
      </w:r>
    </w:p>
    <w:p w:rsidR="00C666FC" w:rsidRPr="00E11737" w:rsidRDefault="00C666FC" w:rsidP="00663EE6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>DOTYCZĄCE PRZESŁANEK WYKLUCZENIA Z POSTĘPOWANIA</w:t>
      </w:r>
    </w:p>
    <w:p w:rsidR="00C666FC" w:rsidRPr="00E11737" w:rsidRDefault="00C666FC" w:rsidP="00663EE6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Na potrzeby postępowania o udzielenie zamówienia</w:t>
      </w:r>
      <w:r>
        <w:rPr>
          <w:rFonts w:ascii="Tahoma" w:hAnsi="Tahoma" w:cs="Tahoma"/>
          <w:sz w:val="20"/>
          <w:szCs w:val="20"/>
          <w:lang w:eastAsia="en-US"/>
        </w:rPr>
        <w:t xml:space="preserve"> publicznego </w:t>
      </w:r>
      <w:r>
        <w:rPr>
          <w:rFonts w:ascii="Tahoma" w:hAnsi="Tahoma" w:cs="Tahoma"/>
          <w:sz w:val="20"/>
          <w:szCs w:val="20"/>
          <w:lang w:eastAsia="en-US"/>
        </w:rPr>
        <w:br/>
        <w:t>pn. dostawa artykułów żywnościowych dla Szkoły Podstawowej w Szadku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(nazwa postępowania)</w:t>
      </w:r>
      <w:r w:rsidRPr="00E11737">
        <w:rPr>
          <w:rFonts w:ascii="Tahoma" w:hAnsi="Tahoma" w:cs="Tahoma"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>prowadzonego przez Gminę i Miasto Szadek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(oznaczenie zamawiającego), </w:t>
      </w:r>
      <w:r w:rsidRPr="00E11737">
        <w:rPr>
          <w:rFonts w:ascii="Tahoma" w:hAnsi="Tahoma" w:cs="Tahoma"/>
          <w:sz w:val="20"/>
          <w:szCs w:val="20"/>
          <w:lang w:eastAsia="en-US"/>
        </w:rPr>
        <w:t>oświadczam, co następuje:</w:t>
      </w:r>
    </w:p>
    <w:p w:rsidR="00C666FC" w:rsidRPr="00E11737" w:rsidRDefault="00C666FC" w:rsidP="00E11737">
      <w:pPr>
        <w:shd w:val="clear" w:color="auto" w:fill="BFBFBF"/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OŚ</w:t>
      </w:r>
      <w:r>
        <w:rPr>
          <w:rFonts w:ascii="Tahoma" w:hAnsi="Tahoma" w:cs="Tahoma"/>
          <w:b/>
          <w:sz w:val="20"/>
          <w:szCs w:val="20"/>
          <w:lang w:eastAsia="en-US"/>
        </w:rPr>
        <w:t>WIADCZENIA DOTYCZĄCE WYKONAWCY:</w:t>
      </w:r>
    </w:p>
    <w:p w:rsidR="00C666FC" w:rsidRPr="00E11737" w:rsidRDefault="00C666FC" w:rsidP="00663EE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nie podlegam wykluczeniu z postępowania na podstawie 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>art. 24 ust 1 pkt 12-23 ustawy Pzp.</w:t>
      </w:r>
    </w:p>
    <w:p w:rsidR="00C666FC" w:rsidRPr="00E11737" w:rsidRDefault="00C666FC" w:rsidP="00663EE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ahoma" w:hAnsi="Tahoma" w:cs="Tahoma"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[UWAGA: </w:t>
      </w:r>
      <w:r w:rsidRPr="00E11737">
        <w:rPr>
          <w:rFonts w:ascii="Tahoma" w:hAnsi="Tahoma" w:cs="Tahoma"/>
          <w:i/>
          <w:strike/>
          <w:sz w:val="20"/>
          <w:szCs w:val="20"/>
          <w:lang w:eastAsia="en-US"/>
        </w:rPr>
        <w:t>zastosować tylko wtedy, gdy zamawiający przewidział wykluczenie wykonawcy z postępowania na podstawie ww. przepisu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t>]</w:t>
      </w:r>
    </w:p>
    <w:p w:rsidR="00C666FC" w:rsidRPr="00A133FC" w:rsidRDefault="00C666FC" w:rsidP="00A133FC">
      <w:pPr>
        <w:spacing w:line="360" w:lineRule="auto"/>
        <w:ind w:left="720"/>
        <w:contextualSpacing/>
        <w:jc w:val="both"/>
        <w:rPr>
          <w:rFonts w:ascii="Tahoma" w:hAnsi="Tahoma" w:cs="Tahoma"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Oświadczam, że nie podlegam wykluczeniu z postępowania na podstawie 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br/>
        <w:t>art. 24 ust. 5 ustawy Pzp  .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Oświadczam, że zachodzą w stosunku do mnie podstawy wykluczenia z postępowania na podstawie art. …………. ustawy Pzp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(podać mającą zastosowanie podstawę wykluczenia spośród wymienionych w art. 24 ust. 1 pkt 13-14, 16-20 lub art. 24 ust. 5 ustawy Pzp).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E11737">
        <w:rPr>
          <w:rFonts w:ascii="Tahoma" w:hAnsi="Tahoma" w:cs="Tahoma"/>
          <w:sz w:val="20"/>
          <w:szCs w:val="20"/>
          <w:lang w:eastAsia="en-US"/>
        </w:rPr>
        <w:t>nie podlega/ją wykluczeniu z postępowania o udzielenie zamówienia.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C666FC" w:rsidRPr="00A133FC" w:rsidRDefault="00C666FC" w:rsidP="00A133FC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:rsidR="00C666FC" w:rsidRPr="00E11737" w:rsidRDefault="00C666FC" w:rsidP="00663EE6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[UWAGA: zastosować tylko wtedy, gdy zamawiający przewidział możliwość, o której mowa w art. 25a ust. 5 pkt 2 ustawy Pzp]</w:t>
      </w:r>
    </w:p>
    <w:p w:rsidR="00C666FC" w:rsidRPr="00E11737" w:rsidRDefault="00C666FC" w:rsidP="00663EE6">
      <w:pPr>
        <w:shd w:val="clear" w:color="auto" w:fill="BFBFBF"/>
        <w:spacing w:line="360" w:lineRule="auto"/>
        <w:jc w:val="both"/>
        <w:rPr>
          <w:rFonts w:ascii="Tahoma" w:hAnsi="Tahoma" w:cs="Tahoma"/>
          <w:b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trike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b/>
          <w:strike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Oświadczam, że następujący/e podmiot/y, będący/e podwykonawcą/ami: ……………………………………………………………………..….…… </w:t>
      </w:r>
      <w:r w:rsidRPr="00E11737">
        <w:rPr>
          <w:rFonts w:ascii="Tahoma" w:hAnsi="Tahoma" w:cs="Tahoma"/>
          <w:i/>
          <w:strike/>
          <w:sz w:val="20"/>
          <w:szCs w:val="20"/>
          <w:lang w:eastAsia="en-US"/>
        </w:rPr>
        <w:t>(podać pełną nazwę/firmę, adres, a także w zależności od podmiotu: NIP/PESEL, KRS/CEiDG)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, nie podlega/ą wykluczeniu z postępowania 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br/>
        <w:t>o udzielenie zamówienia.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:rsidR="00C666FC" w:rsidRPr="00E11737" w:rsidRDefault="00C666FC" w:rsidP="00A133FC">
      <w:pPr>
        <w:spacing w:line="360" w:lineRule="auto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</w:t>
      </w:r>
    </w:p>
    <w:p w:rsidR="00C666FC" w:rsidRPr="00E11737" w:rsidRDefault="00C666FC" w:rsidP="00A133FC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>
        <w:rPr>
          <w:rFonts w:ascii="Tahoma" w:hAnsi="Tahoma" w:cs="Tahoma"/>
          <w:i/>
          <w:sz w:val="20"/>
          <w:szCs w:val="20"/>
          <w:lang w:eastAsia="en-US"/>
        </w:rPr>
        <w:t xml:space="preserve">                   (podpis)</w:t>
      </w:r>
    </w:p>
    <w:p w:rsidR="00C666FC" w:rsidRPr="00E11737" w:rsidRDefault="00C666FC" w:rsidP="00663EE6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OŚWIADCZENIE DOTYCZĄCE PODANYCH INFORMACJI: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Default="00C666FC" w:rsidP="00F2165C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Default="00C666FC" w:rsidP="00F2165C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Default="00C666FC" w:rsidP="00F2165C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:rsidR="00C666FC" w:rsidRPr="00E11737" w:rsidRDefault="00C666FC" w:rsidP="00F2165C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Załącznik nr 4</w:t>
      </w:r>
    </w:p>
    <w:p w:rsidR="00C666FC" w:rsidRPr="00E11737" w:rsidRDefault="00C666FC" w:rsidP="00F2165C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Nr sprawy 18/17</w:t>
      </w:r>
      <w:r w:rsidRPr="00E11737">
        <w:rPr>
          <w:rFonts w:ascii="Tahoma" w:hAnsi="Tahoma" w:cs="Tahoma"/>
          <w:b/>
          <w:sz w:val="20"/>
          <w:szCs w:val="20"/>
          <w:lang w:eastAsia="en-US"/>
        </w:rPr>
        <w:br/>
      </w:r>
    </w:p>
    <w:p w:rsidR="00C666FC" w:rsidRPr="00E11737" w:rsidRDefault="00C666FC" w:rsidP="00F2165C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>Zamawiający:</w:t>
      </w:r>
    </w:p>
    <w:p w:rsidR="00C666FC" w:rsidRPr="00E11737" w:rsidRDefault="00C666FC" w:rsidP="00F2165C">
      <w:pPr>
        <w:spacing w:line="480" w:lineRule="auto"/>
        <w:ind w:left="5954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Gmina i Miasto Szadek</w:t>
      </w:r>
    </w:p>
    <w:p w:rsidR="00C666FC" w:rsidRPr="00E11737" w:rsidRDefault="00C666FC" w:rsidP="00F2165C">
      <w:pPr>
        <w:spacing w:line="480" w:lineRule="auto"/>
        <w:ind w:left="5954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Ul. Warszawska 3</w:t>
      </w:r>
    </w:p>
    <w:p w:rsidR="00C666FC" w:rsidRPr="00E11737" w:rsidRDefault="00C666FC" w:rsidP="00F2165C">
      <w:pPr>
        <w:spacing w:line="480" w:lineRule="auto"/>
        <w:ind w:left="5954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98-240 Szadek</w:t>
      </w:r>
    </w:p>
    <w:p w:rsidR="00C666FC" w:rsidRPr="00E11737" w:rsidRDefault="00C666FC" w:rsidP="00663EE6">
      <w:pPr>
        <w:spacing w:line="48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Wykonawca:</w:t>
      </w:r>
    </w:p>
    <w:p w:rsidR="00C666FC" w:rsidRPr="00E11737" w:rsidRDefault="00C666FC" w:rsidP="00663EE6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</w:t>
      </w:r>
    </w:p>
    <w:p w:rsidR="00C666FC" w:rsidRPr="00E11737" w:rsidRDefault="00C666FC" w:rsidP="00663EE6">
      <w:pPr>
        <w:spacing w:after="160"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(pełna nazwa/firma, adres, w zależności od podmiotu: NIP/PESEL, KRS/CEiDG)</w:t>
      </w:r>
    </w:p>
    <w:p w:rsidR="00C666FC" w:rsidRPr="00E11737" w:rsidRDefault="00C666FC" w:rsidP="00663EE6">
      <w:pPr>
        <w:spacing w:line="480" w:lineRule="auto"/>
        <w:rPr>
          <w:rFonts w:ascii="Tahoma" w:hAnsi="Tahoma" w:cs="Tahoma"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sz w:val="20"/>
          <w:szCs w:val="20"/>
          <w:u w:val="single"/>
          <w:lang w:eastAsia="en-US"/>
        </w:rPr>
        <w:t>reprezentowany przez:</w:t>
      </w:r>
    </w:p>
    <w:p w:rsidR="00C666FC" w:rsidRPr="00E11737" w:rsidRDefault="00C666FC" w:rsidP="00663EE6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</w:t>
      </w:r>
    </w:p>
    <w:p w:rsidR="00C666FC" w:rsidRPr="00E11737" w:rsidRDefault="00C666FC" w:rsidP="00663EE6">
      <w:pPr>
        <w:spacing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(imię, nazwisko, stanowisko/podstawa do  reprezentacji)</w:t>
      </w: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Oświadczenie wykonawcy </w:t>
      </w:r>
    </w:p>
    <w:p w:rsidR="00C666FC" w:rsidRPr="00E11737" w:rsidRDefault="00C666FC" w:rsidP="00663EE6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C666FC" w:rsidRPr="00E11737" w:rsidRDefault="00C666FC" w:rsidP="00663EE6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 Prawo zamówień publicznych (dalej jako: ustawa Pzp), </w:t>
      </w:r>
    </w:p>
    <w:p w:rsidR="00C666FC" w:rsidRPr="00E11737" w:rsidRDefault="00C666FC" w:rsidP="00663EE6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br/>
      </w:r>
    </w:p>
    <w:p w:rsidR="00C666FC" w:rsidRPr="00E11737" w:rsidRDefault="00C666FC" w:rsidP="00663EE6">
      <w:pPr>
        <w:spacing w:line="259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259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Na potrzeby postępowania o udzielenie zamówienia publiczne</w:t>
      </w:r>
      <w:r>
        <w:rPr>
          <w:rFonts w:ascii="Tahoma" w:hAnsi="Tahoma" w:cs="Tahoma"/>
          <w:sz w:val="20"/>
          <w:szCs w:val="20"/>
          <w:lang w:eastAsia="en-US"/>
        </w:rPr>
        <w:t>go</w:t>
      </w:r>
      <w:r>
        <w:rPr>
          <w:rFonts w:ascii="Tahoma" w:hAnsi="Tahoma" w:cs="Tahoma"/>
          <w:sz w:val="20"/>
          <w:szCs w:val="20"/>
          <w:lang w:eastAsia="en-US"/>
        </w:rPr>
        <w:br/>
        <w:t>pn. Dostawa artykułów żywnościowych dla Szkoły Podstawowej w Szadku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(nazwa postępowania)</w:t>
      </w:r>
      <w:r w:rsidRPr="00E11737">
        <w:rPr>
          <w:rFonts w:ascii="Tahoma" w:hAnsi="Tahoma" w:cs="Tahoma"/>
          <w:sz w:val="20"/>
          <w:szCs w:val="20"/>
          <w:lang w:eastAsia="en-US"/>
        </w:rPr>
        <w:t>, prowadzo</w:t>
      </w:r>
      <w:r>
        <w:rPr>
          <w:rFonts w:ascii="Tahoma" w:hAnsi="Tahoma" w:cs="Tahoma"/>
          <w:sz w:val="20"/>
          <w:szCs w:val="20"/>
          <w:lang w:eastAsia="en-US"/>
        </w:rPr>
        <w:t>nego przez Gminę i Miasto Szadek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(oznaczenie zamawiającego), </w:t>
      </w:r>
      <w:r w:rsidRPr="00E11737">
        <w:rPr>
          <w:rFonts w:ascii="Tahoma" w:hAnsi="Tahoma" w:cs="Tahoma"/>
          <w:sz w:val="20"/>
          <w:szCs w:val="20"/>
          <w:lang w:eastAsia="en-US"/>
        </w:rPr>
        <w:t>oświadczam, co następuje:</w:t>
      </w:r>
    </w:p>
    <w:p w:rsidR="00C666FC" w:rsidRPr="00E11737" w:rsidRDefault="00C666FC" w:rsidP="00663EE6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INFORMACJA DOTYCZĄCA WYKONAWCY: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Oświadczam, że spełniam warunki udziału w postępowaniu określone przez za</w:t>
      </w:r>
      <w:r>
        <w:rPr>
          <w:rFonts w:ascii="Tahoma" w:hAnsi="Tahoma" w:cs="Tahoma"/>
          <w:sz w:val="20"/>
          <w:szCs w:val="20"/>
          <w:lang w:eastAsia="en-US"/>
        </w:rPr>
        <w:t>mawiającego w  SIWZ w Rozdziale IV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(wskazać dokument i właściwą jednostkę redakcyjną dokumentu, w której określono warunki udziału w postępowaniu)</w:t>
      </w:r>
      <w:r w:rsidRPr="00E11737">
        <w:rPr>
          <w:rFonts w:ascii="Tahoma" w:hAnsi="Tahoma" w:cs="Tahoma"/>
          <w:sz w:val="20"/>
          <w:szCs w:val="20"/>
          <w:lang w:eastAsia="en-US"/>
        </w:rPr>
        <w:t>.</w:t>
      </w:r>
    </w:p>
    <w:p w:rsidR="00C666FC" w:rsidRPr="00E11737" w:rsidRDefault="00C666FC" w:rsidP="00663EE6">
      <w:pPr>
        <w:spacing w:after="16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:rsidR="00C666FC" w:rsidRPr="00E11737" w:rsidRDefault="00C666FC" w:rsidP="00663EE6">
      <w:pPr>
        <w:spacing w:after="160"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shd w:val="clear" w:color="auto" w:fill="BFBFBF"/>
        <w:spacing w:after="16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INFORMACJA W ZWIĄZKU Z POLEGANIEM NA ZASOBACH INNYCH PODMIOTÓW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: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(wskazać dokument i właściwą jednostkę redakcyjną dokumentu, w której określono warunki udziału w postępowaniu),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 polegam na zasobach następującego/ych podmiotu/ów: ……………………………………………………………………….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(wskazać podmiot i określić odpowiedni zakres dla wskazanego podmiotu).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OŚWIADCZENIE DOTYCZĄCE PODANYCH INFORMACJI:</w:t>
      </w:r>
    </w:p>
    <w:p w:rsidR="00C666FC" w:rsidRPr="00E11737" w:rsidRDefault="00C666FC" w:rsidP="00A133FC">
      <w:pPr>
        <w:spacing w:after="16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666FC" w:rsidRPr="00E11737" w:rsidRDefault="00C666FC" w:rsidP="00663EE6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:rsidR="00C666FC" w:rsidRPr="00E11737" w:rsidRDefault="00C666FC" w:rsidP="00A133FC">
      <w:pPr>
        <w:spacing w:line="360" w:lineRule="auto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</w:t>
      </w:r>
    </w:p>
    <w:p w:rsidR="00C666FC" w:rsidRDefault="00C666FC" w:rsidP="00A133FC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:rsidR="00C666FC" w:rsidRPr="00A133FC" w:rsidRDefault="00C666FC" w:rsidP="00A133FC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Załącznik nr 5 do SIWZ</w:t>
      </w: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18/17</w:t>
      </w:r>
    </w:p>
    <w:p w:rsidR="00C666FC" w:rsidRPr="00E11737" w:rsidRDefault="00C666FC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:rsidR="00C666FC" w:rsidRPr="00E11737" w:rsidRDefault="00C666FC" w:rsidP="00663EE6">
      <w:pPr>
        <w:ind w:left="720"/>
        <w:contextualSpacing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Pieczęć firmowa Wykonawcy</w:t>
      </w: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Oświadczenie o zamieszczeniu w ofercie informacji stanowiących tajemnicę przedsiębiorstwa (jeżeli dotyczy)</w:t>
      </w:r>
    </w:p>
    <w:p w:rsidR="00C666FC" w:rsidRPr="00E11737" w:rsidRDefault="00C666FC" w:rsidP="00663EE6">
      <w:pPr>
        <w:ind w:left="7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E11737">
        <w:rPr>
          <w:rFonts w:ascii="Tahoma" w:hAnsi="Tahoma" w:cs="Tahoma"/>
          <w:sz w:val="20"/>
          <w:szCs w:val="20"/>
        </w:rPr>
        <w:br/>
        <w:t>z niniejszym nie mogą być one udostępniane, w szczególności innym uczestnikom postępowania.</w:t>
      </w:r>
    </w:p>
    <w:p w:rsidR="00C666FC" w:rsidRPr="00E11737" w:rsidRDefault="00C666FC" w:rsidP="00663EE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Numery stron oferty na których znajdują się informacje stanowiące tajemnicę przedsiębiorstwa:…………………..*</w:t>
      </w:r>
    </w:p>
    <w:p w:rsidR="00C666FC" w:rsidRPr="00E11737" w:rsidRDefault="00C666FC" w:rsidP="00663EE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Rodzaje dokumentów w których znajdują się informacje stanowiące tajemnicę przedsiębiorstwa (należy wymienić):………………………………………….</w:t>
      </w: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 xml:space="preserve">Dokumenty oraz strony na których znajduje się tajemnica przedsiębiorstwa winne być umieszczone w zaklejonej kopercie zatytułowanej: </w:t>
      </w:r>
      <w:r w:rsidRPr="00E11737">
        <w:rPr>
          <w:rFonts w:ascii="Tahoma" w:hAnsi="Tahoma" w:cs="Tahoma"/>
          <w:b/>
          <w:sz w:val="20"/>
          <w:szCs w:val="20"/>
        </w:rPr>
        <w:br/>
        <w:t>„TAJEMNICA PRZEDSIĘBIORSTWA”</w:t>
      </w: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267777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……….…………………………………………….</w:t>
      </w:r>
      <w:r w:rsidRPr="00E11737">
        <w:rPr>
          <w:rFonts w:ascii="Tahoma" w:hAnsi="Tahoma" w:cs="Tahoma"/>
          <w:sz w:val="20"/>
          <w:szCs w:val="20"/>
        </w:rPr>
        <w:br/>
        <w:t>(podpis osoby upoważnionej do złożenia oferty)</w:t>
      </w:r>
    </w:p>
    <w:p w:rsidR="00C666FC" w:rsidRPr="00E11737" w:rsidRDefault="00C666FC" w:rsidP="00663EE6">
      <w:pPr>
        <w:keepNext/>
        <w:jc w:val="right"/>
        <w:outlineLvl w:val="1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Załącznik nr 6 do SIWZ</w:t>
      </w:r>
    </w:p>
    <w:p w:rsidR="00C666FC" w:rsidRPr="00E11737" w:rsidRDefault="00C666FC" w:rsidP="00663EE6">
      <w:pPr>
        <w:keepNext/>
        <w:jc w:val="right"/>
        <w:outlineLvl w:val="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 18/17</w:t>
      </w:r>
    </w:p>
    <w:p w:rsidR="00C666FC" w:rsidRPr="00E11737" w:rsidRDefault="00C666FC" w:rsidP="00663EE6">
      <w:pPr>
        <w:keepNext/>
        <w:jc w:val="both"/>
        <w:outlineLvl w:val="1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keepNext/>
        <w:jc w:val="both"/>
        <w:outlineLvl w:val="1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___________________________</w:t>
      </w:r>
    </w:p>
    <w:p w:rsidR="00C666FC" w:rsidRPr="00E11737" w:rsidRDefault="00C666FC" w:rsidP="00663EE6">
      <w:pPr>
        <w:keepNext/>
        <w:spacing w:line="360" w:lineRule="auto"/>
        <w:outlineLvl w:val="6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 (pieczęć firmowa Wykonawcy)</w:t>
      </w:r>
      <w:r w:rsidRPr="00E11737">
        <w:rPr>
          <w:rFonts w:ascii="Tahoma" w:hAnsi="Tahoma" w:cs="Tahoma"/>
          <w:b/>
          <w:sz w:val="20"/>
          <w:szCs w:val="20"/>
        </w:rPr>
        <w:tab/>
      </w: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WSKAZANIE CZĘSCI ZAMÓWIENIA, KTÓREJ WYKONANIE  WYKONAWCA POWIERZY PODWYKONAWCOM</w:t>
      </w:r>
    </w:p>
    <w:p w:rsidR="00C666FC" w:rsidRPr="00E11737" w:rsidRDefault="00C666FC" w:rsidP="00663EE6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Oświadczam, że </w:t>
      </w:r>
      <w:r w:rsidRPr="00E11737">
        <w:rPr>
          <w:rFonts w:ascii="Tahoma" w:hAnsi="Tahoma" w:cs="Tahoma"/>
          <w:b/>
          <w:sz w:val="20"/>
          <w:szCs w:val="20"/>
        </w:rPr>
        <w:t>nie powierzę</w:t>
      </w:r>
      <w:r w:rsidRPr="00E11737">
        <w:rPr>
          <w:rFonts w:ascii="Tahoma" w:hAnsi="Tahoma" w:cs="Tahoma"/>
          <w:sz w:val="20"/>
          <w:szCs w:val="20"/>
        </w:rPr>
        <w:t xml:space="preserve"> podwykonawcom wykonania żadnej części zamówienia.*</w:t>
      </w:r>
    </w:p>
    <w:p w:rsidR="00C666FC" w:rsidRPr="00E11737" w:rsidRDefault="00C666FC" w:rsidP="00663EE6">
      <w:pPr>
        <w:ind w:firstLine="375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Oświadczam, że </w:t>
      </w:r>
      <w:r w:rsidRPr="00E11737">
        <w:rPr>
          <w:rFonts w:ascii="Tahoma" w:hAnsi="Tahoma" w:cs="Tahoma"/>
          <w:b/>
          <w:sz w:val="20"/>
          <w:szCs w:val="20"/>
        </w:rPr>
        <w:t>powierzę</w:t>
      </w:r>
      <w:r w:rsidRPr="00E11737">
        <w:rPr>
          <w:rFonts w:ascii="Tahoma" w:hAnsi="Tahoma" w:cs="Tahoma"/>
          <w:sz w:val="20"/>
          <w:szCs w:val="20"/>
        </w:rPr>
        <w:t xml:space="preserve"> podwykonawcom wykonanie zamówienia w następującym zakresie:*</w:t>
      </w:r>
    </w:p>
    <w:p w:rsidR="00C666FC" w:rsidRPr="00E11737" w:rsidRDefault="00C666FC" w:rsidP="00663EE6">
      <w:pPr>
        <w:ind w:firstLine="375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firstLine="375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820"/>
      </w:tblGrid>
      <w:tr w:rsidR="00C666FC" w:rsidRPr="00E11737" w:rsidTr="00AD59AB">
        <w:trPr>
          <w:cantSplit/>
          <w:jc w:val="center"/>
        </w:trPr>
        <w:tc>
          <w:tcPr>
            <w:tcW w:w="8820" w:type="dxa"/>
            <w:vAlign w:val="center"/>
          </w:tcPr>
          <w:p w:rsidR="00C666FC" w:rsidRPr="00E11737" w:rsidRDefault="00C666FC" w:rsidP="00AD59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Rodzaj części zamówienia przewidzianej do wykonania przez podwykonawcę</w:t>
            </w:r>
          </w:p>
        </w:tc>
      </w:tr>
      <w:tr w:rsidR="00C666FC" w:rsidRPr="00E11737" w:rsidTr="00AD59AB">
        <w:trPr>
          <w:cantSplit/>
          <w:trHeight w:val="1380"/>
          <w:jc w:val="center"/>
        </w:trPr>
        <w:tc>
          <w:tcPr>
            <w:tcW w:w="8820" w:type="dxa"/>
          </w:tcPr>
          <w:p w:rsidR="00C666FC" w:rsidRPr="00E11737" w:rsidRDefault="00C666FC" w:rsidP="00AD59AB">
            <w:pPr>
              <w:ind w:left="110" w:hanging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66FC" w:rsidRPr="00E11737" w:rsidRDefault="00C666FC" w:rsidP="00663EE6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Nazwa i adres podwykonawcy:</w:t>
      </w:r>
    </w:p>
    <w:p w:rsidR="00C666FC" w:rsidRPr="00E11737" w:rsidRDefault="00C666FC" w:rsidP="00663EE6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.......  dn. .............. 2017</w:t>
      </w:r>
      <w:r w:rsidRPr="00E11737">
        <w:rPr>
          <w:rFonts w:ascii="Tahoma" w:hAnsi="Tahoma" w:cs="Tahoma"/>
          <w:sz w:val="20"/>
          <w:szCs w:val="20"/>
        </w:rPr>
        <w:t xml:space="preserve"> r.</w:t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ind w:left="4500" w:hanging="3960"/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</w:p>
    <w:p w:rsidR="00C666FC" w:rsidRPr="00E11737" w:rsidRDefault="00C666FC" w:rsidP="00663EE6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(podpis osoby upoważnionej do złożenia oferty)</w:t>
      </w:r>
    </w:p>
    <w:p w:rsidR="00C666FC" w:rsidRPr="00E11737" w:rsidRDefault="00C666FC" w:rsidP="00663EE6">
      <w:pPr>
        <w:ind w:left="6372" w:firstLine="375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jc w:val="both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663EE6">
      <w:pPr>
        <w:ind w:left="-540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*należy skreślić niewłaściwy wariant</w:t>
      </w:r>
    </w:p>
    <w:p w:rsidR="00C666FC" w:rsidRPr="00E11737" w:rsidRDefault="00C666FC" w:rsidP="00663EE6">
      <w:pPr>
        <w:pStyle w:val="PlainText"/>
        <w:rPr>
          <w:rFonts w:ascii="Tahoma" w:hAnsi="Tahoma" w:cs="Tahoma"/>
          <w:b/>
        </w:rPr>
      </w:pPr>
    </w:p>
    <w:p w:rsidR="00C666FC" w:rsidRPr="00E11737" w:rsidRDefault="00C666FC" w:rsidP="00663EE6">
      <w:pPr>
        <w:pStyle w:val="PlainText"/>
        <w:jc w:val="right"/>
        <w:rPr>
          <w:rFonts w:ascii="Tahoma" w:hAnsi="Tahoma" w:cs="Tahoma"/>
          <w:b/>
        </w:rPr>
      </w:pPr>
    </w:p>
    <w:p w:rsidR="00C666FC" w:rsidRPr="00E11737" w:rsidRDefault="00C666FC" w:rsidP="00663EE6">
      <w:pPr>
        <w:pStyle w:val="PlainText"/>
        <w:jc w:val="right"/>
        <w:rPr>
          <w:rFonts w:ascii="Tahoma" w:hAnsi="Tahoma" w:cs="Tahoma"/>
          <w:b/>
        </w:rPr>
      </w:pPr>
    </w:p>
    <w:p w:rsidR="00C666FC" w:rsidRPr="00E11737" w:rsidRDefault="00C666FC" w:rsidP="00663EE6">
      <w:pPr>
        <w:pStyle w:val="PlainText"/>
        <w:jc w:val="right"/>
        <w:rPr>
          <w:rFonts w:ascii="Tahoma" w:hAnsi="Tahoma" w:cs="Tahoma"/>
          <w:b/>
        </w:rPr>
      </w:pPr>
    </w:p>
    <w:p w:rsidR="00C666FC" w:rsidRPr="00E11737" w:rsidRDefault="00C666FC" w:rsidP="00663EE6">
      <w:pPr>
        <w:pStyle w:val="PlainText"/>
        <w:jc w:val="right"/>
        <w:rPr>
          <w:rFonts w:ascii="Tahoma" w:hAnsi="Tahoma" w:cs="Tahoma"/>
          <w:b/>
        </w:rPr>
      </w:pPr>
    </w:p>
    <w:p w:rsidR="00C666FC" w:rsidRDefault="00C666FC" w:rsidP="00663EE6">
      <w:pPr>
        <w:pStyle w:val="PlainText"/>
        <w:jc w:val="right"/>
        <w:rPr>
          <w:rFonts w:ascii="Tahoma" w:hAnsi="Tahoma" w:cs="Tahoma"/>
          <w:b/>
        </w:rPr>
      </w:pPr>
    </w:p>
    <w:p w:rsidR="00C666FC" w:rsidRPr="00E11737" w:rsidRDefault="00C666FC" w:rsidP="00663EE6">
      <w:pPr>
        <w:pStyle w:val="PlainText"/>
        <w:jc w:val="right"/>
        <w:rPr>
          <w:rFonts w:ascii="Tahoma" w:hAnsi="Tahoma" w:cs="Tahoma"/>
          <w:b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663EE6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</w:rPr>
        <w:t>Załącznik nr 8 do SIWZ</w:t>
      </w:r>
    </w:p>
    <w:p w:rsidR="00C666FC" w:rsidRPr="00E11737" w:rsidRDefault="00C666FC" w:rsidP="00D86CC9">
      <w:pPr>
        <w:ind w:left="1080" w:hanging="108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18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/17</w:t>
      </w:r>
    </w:p>
    <w:p w:rsidR="00C666FC" w:rsidRPr="00E11737" w:rsidRDefault="00C666FC" w:rsidP="00D86CC9">
      <w:pPr>
        <w:keepNext/>
        <w:spacing w:line="360" w:lineRule="auto"/>
        <w:outlineLvl w:val="6"/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keepNext/>
        <w:spacing w:line="360" w:lineRule="auto"/>
        <w:outlineLvl w:val="6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_____________________________</w:t>
      </w:r>
    </w:p>
    <w:p w:rsidR="00C666FC" w:rsidRPr="00E11737" w:rsidRDefault="00C666FC" w:rsidP="00D86CC9">
      <w:pPr>
        <w:keepNext/>
        <w:spacing w:line="360" w:lineRule="auto"/>
        <w:outlineLvl w:val="6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(pieczęć firmowa Wykonawcy)</w:t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 xml:space="preserve">O Ś W I A D C Z E N I E  O </w:t>
      </w:r>
    </w:p>
    <w:p w:rsidR="00C666FC" w:rsidRPr="00E11737" w:rsidRDefault="00C666FC" w:rsidP="00D86CC9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PRZYNALEŻNOŚCI DO TEJ SAMEJ GRUPY KAPITAŁOWEJ\</w:t>
      </w:r>
    </w:p>
    <w:p w:rsidR="00C666FC" w:rsidRPr="00E11737" w:rsidRDefault="00C666FC" w:rsidP="00D86CC9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BRAKU PRZYNALEŻNOŚCI DO TEJ SAMEJ GRUPY KAPITAŁOWEJ</w:t>
      </w: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D86CC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Oświadczam/y, iż przynależymy do tej samej grupy kapitałowej o której mowa w art. 24 ust. 1 pkt 23 ustawy PZP co inni Wykonawcy którzy złożyli oferty w niniejszym postępowaniu</w:t>
      </w:r>
      <w:r w:rsidRPr="00E11737">
        <w:rPr>
          <w:rFonts w:ascii="Tahoma" w:hAnsi="Tahoma" w:cs="Tahoma"/>
          <w:sz w:val="20"/>
          <w:szCs w:val="20"/>
          <w:vertAlign w:val="superscript"/>
        </w:rPr>
        <w:t>*</w:t>
      </w:r>
    </w:p>
    <w:p w:rsidR="00C666FC" w:rsidRPr="00E11737" w:rsidRDefault="00C666FC" w:rsidP="00D86CC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Oświadczam/y , iż nie przynależymy do tej samej grupy kapitałowej o której mowa w art. 24 ust. 1 pkt 23 ustawy PZP co inni Wykonawcy którzy złożyli oferty w niniejszym postępowaniu*.</w:t>
      </w:r>
    </w:p>
    <w:p w:rsidR="00C666FC" w:rsidRPr="00E11737" w:rsidRDefault="00C666FC" w:rsidP="00D86CC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ind w:left="360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* niepotrzebne skreślić</w:t>
      </w: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.......  dn. .............. 2017</w:t>
      </w:r>
      <w:r w:rsidRPr="00E11737">
        <w:rPr>
          <w:rFonts w:ascii="Tahoma" w:hAnsi="Tahoma" w:cs="Tahoma"/>
          <w:sz w:val="20"/>
          <w:szCs w:val="20"/>
        </w:rPr>
        <w:t xml:space="preserve"> r.</w:t>
      </w: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p w:rsidR="00C666FC" w:rsidRPr="00E11737" w:rsidRDefault="00C666FC" w:rsidP="00D86CC9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</w:t>
      </w:r>
    </w:p>
    <w:p w:rsidR="00C666FC" w:rsidRPr="00E11737" w:rsidRDefault="00C666FC" w:rsidP="00D86CC9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(podpis osoby upoważnionej do złożenia oferty)</w:t>
      </w:r>
    </w:p>
    <w:p w:rsidR="00C666FC" w:rsidRPr="00E11737" w:rsidRDefault="00C666FC" w:rsidP="00D86CC9">
      <w:pPr>
        <w:pStyle w:val="ListParagraph"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D86CC9">
      <w:pPr>
        <w:pStyle w:val="ListParagraph"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D86CC9">
      <w:pPr>
        <w:pStyle w:val="ListParagraph"/>
        <w:jc w:val="right"/>
        <w:rPr>
          <w:rFonts w:ascii="Tahoma" w:hAnsi="Tahoma" w:cs="Tahoma"/>
          <w:b/>
          <w:sz w:val="20"/>
          <w:szCs w:val="20"/>
        </w:rPr>
      </w:pPr>
    </w:p>
    <w:p w:rsidR="00C666FC" w:rsidRPr="00E11737" w:rsidRDefault="00C666FC" w:rsidP="00D86CC9">
      <w:pPr>
        <w:rPr>
          <w:rFonts w:ascii="Tahoma" w:hAnsi="Tahoma" w:cs="Tahoma"/>
          <w:sz w:val="20"/>
          <w:szCs w:val="20"/>
        </w:rPr>
      </w:pPr>
    </w:p>
    <w:sectPr w:rsidR="00C666FC" w:rsidRPr="00E11737" w:rsidSect="006F257E">
      <w:footerReference w:type="default" r:id="rId7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FC" w:rsidRDefault="00C666FC" w:rsidP="006F257E">
      <w:r>
        <w:separator/>
      </w:r>
    </w:p>
  </w:endnote>
  <w:endnote w:type="continuationSeparator" w:id="0">
    <w:p w:rsidR="00C666FC" w:rsidRDefault="00C666FC" w:rsidP="006F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FC" w:rsidRDefault="00C666FC" w:rsidP="006F257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FC" w:rsidRDefault="00C666FC" w:rsidP="006F257E">
      <w:r>
        <w:separator/>
      </w:r>
    </w:p>
  </w:footnote>
  <w:footnote w:type="continuationSeparator" w:id="0">
    <w:p w:rsidR="00C666FC" w:rsidRDefault="00C666FC" w:rsidP="006F2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2738465A"/>
    <w:multiLevelType w:val="hybridMultilevel"/>
    <w:tmpl w:val="70BEACB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5D0F64"/>
    <w:multiLevelType w:val="hybridMultilevel"/>
    <w:tmpl w:val="8BCC7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B51D13"/>
    <w:multiLevelType w:val="hybridMultilevel"/>
    <w:tmpl w:val="2A823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EE6"/>
    <w:rsid w:val="0000118E"/>
    <w:rsid w:val="0000320A"/>
    <w:rsid w:val="00010105"/>
    <w:rsid w:val="00134696"/>
    <w:rsid w:val="0017747C"/>
    <w:rsid w:val="001864EF"/>
    <w:rsid w:val="001F24DD"/>
    <w:rsid w:val="00267777"/>
    <w:rsid w:val="002F4081"/>
    <w:rsid w:val="003227D1"/>
    <w:rsid w:val="003973C1"/>
    <w:rsid w:val="003B62C8"/>
    <w:rsid w:val="003C1650"/>
    <w:rsid w:val="003E7637"/>
    <w:rsid w:val="004015B0"/>
    <w:rsid w:val="004202B9"/>
    <w:rsid w:val="00426CBA"/>
    <w:rsid w:val="0044065A"/>
    <w:rsid w:val="0059012A"/>
    <w:rsid w:val="005A638F"/>
    <w:rsid w:val="005B1BB8"/>
    <w:rsid w:val="006257A2"/>
    <w:rsid w:val="00663EE6"/>
    <w:rsid w:val="00681B0C"/>
    <w:rsid w:val="006836C4"/>
    <w:rsid w:val="00696330"/>
    <w:rsid w:val="006F257E"/>
    <w:rsid w:val="00701CB7"/>
    <w:rsid w:val="007240A3"/>
    <w:rsid w:val="00792963"/>
    <w:rsid w:val="007952D2"/>
    <w:rsid w:val="007E1C04"/>
    <w:rsid w:val="00805B38"/>
    <w:rsid w:val="00854180"/>
    <w:rsid w:val="008555B2"/>
    <w:rsid w:val="00892EE3"/>
    <w:rsid w:val="008B53AB"/>
    <w:rsid w:val="008D574E"/>
    <w:rsid w:val="00905D90"/>
    <w:rsid w:val="00916235"/>
    <w:rsid w:val="00977AD5"/>
    <w:rsid w:val="00987BEB"/>
    <w:rsid w:val="00A133FC"/>
    <w:rsid w:val="00A54112"/>
    <w:rsid w:val="00AD0F64"/>
    <w:rsid w:val="00AD59AB"/>
    <w:rsid w:val="00B338C3"/>
    <w:rsid w:val="00B63E09"/>
    <w:rsid w:val="00BA636F"/>
    <w:rsid w:val="00C15723"/>
    <w:rsid w:val="00C32C3D"/>
    <w:rsid w:val="00C41018"/>
    <w:rsid w:val="00C666FC"/>
    <w:rsid w:val="00CB65E7"/>
    <w:rsid w:val="00CB7E02"/>
    <w:rsid w:val="00CC4176"/>
    <w:rsid w:val="00D6120C"/>
    <w:rsid w:val="00D86CC9"/>
    <w:rsid w:val="00DF5DED"/>
    <w:rsid w:val="00E11737"/>
    <w:rsid w:val="00E562AC"/>
    <w:rsid w:val="00E81D5F"/>
    <w:rsid w:val="00E878DA"/>
    <w:rsid w:val="00F2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7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EE6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BodyText">
    <w:name w:val="Body Text"/>
    <w:aliases w:val="Regulacje,definicje,moj body text,numerowany,wypunktowanie,bt,b"/>
    <w:basedOn w:val="Normal"/>
    <w:link w:val="BodyTextChar"/>
    <w:uiPriority w:val="99"/>
    <w:rsid w:val="00663EE6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aliases w:val="Regulacje Char,definicje Char,moj body text Char,numerowany Char,wypunktowanie Char,bt Char,b Char"/>
    <w:basedOn w:val="DefaultParagraphFont"/>
    <w:link w:val="BodyText"/>
    <w:uiPriority w:val="99"/>
    <w:locked/>
    <w:rsid w:val="00663EE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663EE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"/>
    <w:uiPriority w:val="99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"/>
    <w:uiPriority w:val="99"/>
    <w:rsid w:val="00663E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663EE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63EE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D86C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6F25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F25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F2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57E"/>
    <w:rPr>
      <w:rFonts w:ascii="Tahoma" w:eastAsia="Times New Roman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F216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E81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81D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E81D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23</Pages>
  <Words>4474</Words>
  <Characters>26847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subject/>
  <dc:creator>pwojtowicz</dc:creator>
  <cp:keywords/>
  <dc:description/>
  <cp:lastModifiedBy>UGiM</cp:lastModifiedBy>
  <cp:revision>2</cp:revision>
  <dcterms:created xsi:type="dcterms:W3CDTF">2017-11-21T13:51:00Z</dcterms:created>
  <dcterms:modified xsi:type="dcterms:W3CDTF">2017-11-21T13:51:00Z</dcterms:modified>
</cp:coreProperties>
</file>