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C" w:rsidRPr="00E11737" w:rsidRDefault="00C666FC" w:rsidP="00663EE6">
      <w:pPr>
        <w:pStyle w:val="Tekstpodstawowy"/>
        <w:jc w:val="right"/>
        <w:rPr>
          <w:rFonts w:ascii="Tahoma" w:hAnsi="Tahoma" w:cs="Tahoma"/>
          <w:b/>
          <w:sz w:val="20"/>
        </w:rPr>
      </w:pPr>
      <w:r w:rsidRPr="00E11737">
        <w:rPr>
          <w:rFonts w:ascii="Tahoma" w:hAnsi="Tahoma" w:cs="Tahoma"/>
          <w:b/>
          <w:sz w:val="20"/>
        </w:rPr>
        <w:t>Załącznik  nr 1 do SIWZ</w:t>
      </w: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  <w:highlight w:val="green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="00320C2C">
        <w:rPr>
          <w:rFonts w:ascii="Tahoma" w:hAnsi="Tahoma" w:cs="Tahoma"/>
          <w:b/>
          <w:sz w:val="20"/>
          <w:szCs w:val="20"/>
        </w:rPr>
        <w:t>Nr sprawy 19</w:t>
      </w:r>
      <w:r>
        <w:rPr>
          <w:rFonts w:ascii="Tahoma" w:hAnsi="Tahoma" w:cs="Tahoma"/>
          <w:b/>
          <w:sz w:val="20"/>
          <w:szCs w:val="20"/>
        </w:rPr>
        <w:t>/17</w:t>
      </w:r>
    </w:p>
    <w:p w:rsidR="00C666FC" w:rsidRPr="00E11737" w:rsidRDefault="00C666FC" w:rsidP="00663EE6">
      <w:pPr>
        <w:jc w:val="center"/>
        <w:rPr>
          <w:rFonts w:ascii="Tahoma" w:hAnsi="Tahoma" w:cs="Tahoma"/>
          <w:b/>
          <w:sz w:val="20"/>
          <w:szCs w:val="20"/>
          <w:highlight w:val="green"/>
        </w:rPr>
      </w:pPr>
    </w:p>
    <w:p w:rsidR="00C666FC" w:rsidRPr="00E11737" w:rsidRDefault="00C666FC" w:rsidP="00663EE6">
      <w:pPr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STRONA TYTUŁOWA OFERTY</w:t>
      </w:r>
    </w:p>
    <w:p w:rsidR="00C666FC" w:rsidRPr="00E11737" w:rsidRDefault="00320C2C" w:rsidP="00663EE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19</w:t>
      </w:r>
      <w:r w:rsidR="00C666FC">
        <w:rPr>
          <w:rFonts w:ascii="Tahoma" w:hAnsi="Tahoma" w:cs="Tahoma"/>
          <w:b/>
          <w:sz w:val="20"/>
          <w:szCs w:val="20"/>
        </w:rPr>
        <w:t>/17</w:t>
      </w:r>
    </w:p>
    <w:p w:rsidR="00C666FC" w:rsidRPr="00E11737" w:rsidRDefault="00C666FC" w:rsidP="00663EE6">
      <w:pPr>
        <w:jc w:val="center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pStyle w:val="Standard"/>
        <w:ind w:left="1134" w:hanging="1134"/>
        <w:jc w:val="both"/>
        <w:rPr>
          <w:rFonts w:ascii="Tahoma" w:hAnsi="Tahoma"/>
          <w:sz w:val="20"/>
          <w:szCs w:val="20"/>
        </w:rPr>
      </w:pPr>
      <w:r w:rsidRPr="00E11737">
        <w:rPr>
          <w:rFonts w:ascii="Tahoma" w:hAnsi="Tahoma"/>
          <w:sz w:val="20"/>
          <w:szCs w:val="20"/>
        </w:rPr>
        <w:t xml:space="preserve">dotyczy:  postępowania o udzielenie zamówienia publicznego w trybie przetargu nieograniczonego </w:t>
      </w:r>
      <w:r w:rsidRPr="00E11737">
        <w:rPr>
          <w:rFonts w:ascii="Tahoma" w:hAnsi="Tahoma"/>
          <w:sz w:val="20"/>
          <w:szCs w:val="20"/>
        </w:rPr>
        <w:br/>
        <w:t>o wartości powyżej 30 000 Euro, nie przekraczającej 209 000 Euro na dostawę artykułów żywn</w:t>
      </w:r>
      <w:r w:rsidR="00320C2C">
        <w:rPr>
          <w:rFonts w:ascii="Tahoma" w:hAnsi="Tahoma"/>
          <w:sz w:val="20"/>
          <w:szCs w:val="20"/>
        </w:rPr>
        <w:t xml:space="preserve">ościowych dla Publicznego Przedszkola </w:t>
      </w:r>
      <w:r w:rsidRPr="00E11737">
        <w:rPr>
          <w:rFonts w:ascii="Tahoma" w:hAnsi="Tahoma"/>
          <w:sz w:val="20"/>
          <w:szCs w:val="20"/>
        </w:rPr>
        <w:t xml:space="preserve"> w Szadku</w:t>
      </w:r>
    </w:p>
    <w:p w:rsidR="00C666FC" w:rsidRPr="00E11737" w:rsidRDefault="00C666FC" w:rsidP="00663EE6">
      <w:pPr>
        <w:pStyle w:val="Standard"/>
        <w:ind w:left="1125" w:right="510"/>
        <w:jc w:val="both"/>
        <w:rPr>
          <w:rFonts w:ascii="Tahoma" w:hAnsi="Tahoma"/>
          <w:sz w:val="20"/>
          <w:szCs w:val="20"/>
        </w:rPr>
      </w:pPr>
    </w:p>
    <w:p w:rsidR="00C666FC" w:rsidRPr="00E11737" w:rsidRDefault="00C666FC" w:rsidP="00663EE6">
      <w:pPr>
        <w:pStyle w:val="Tekstpodstawowy"/>
        <w:ind w:left="1276" w:hanging="992"/>
        <w:rPr>
          <w:rFonts w:ascii="Tahoma" w:hAnsi="Tahoma" w:cs="Tahoma"/>
          <w:sz w:val="20"/>
        </w:rPr>
      </w:pPr>
    </w:p>
    <w:p w:rsidR="00C666FC" w:rsidRPr="00E11737" w:rsidRDefault="00C666FC" w:rsidP="00663EE6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C666FC" w:rsidRPr="00E11737" w:rsidTr="00AD59AB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Oznaczenie wykonawcy – nazwa</w:t>
            </w: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NIP</w:t>
            </w:r>
          </w:p>
        </w:tc>
      </w:tr>
      <w:tr w:rsidR="00C666FC" w:rsidRPr="00E11737" w:rsidTr="00AD59AB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Adres (ulica, miejscowość, powiat, województwo)</w:t>
            </w: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Regon</w:t>
            </w:r>
          </w:p>
        </w:tc>
      </w:tr>
      <w:tr w:rsidR="00C666FC" w:rsidRPr="00E11737" w:rsidTr="00AD59AB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Imię i nazwisko osoby prowadzącej sprawę oraz nr telefonu:</w:t>
            </w: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Imię i nazwisko: .......................................................................</w:t>
            </w: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.......................................................................</w:t>
            </w: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telefonu: .......................................................................</w:t>
            </w: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faksu służbowego, czynnego całą dobę, za pomocą którego zamawiający będzie przysyłał stosowne dokumenty dotyczące przedmiotowego postępowania:</w:t>
            </w: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fax: .........................................................................</w:t>
            </w:r>
          </w:p>
        </w:tc>
      </w:tr>
      <w:tr w:rsidR="00C666FC" w:rsidRPr="00E11737" w:rsidTr="00AD59AB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Kontakt internetowy (strona www., e-mail)</w:t>
            </w: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C666FC" w:rsidRPr="00E11737" w:rsidTr="00AD59AB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E-mail służbowy osoby prowadzącej sprawę:</w:t>
            </w: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6FC" w:rsidRPr="00E11737" w:rsidRDefault="00C666FC" w:rsidP="00AD59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663EE6">
      <w:pPr>
        <w:pStyle w:val="Tekstpodstawowy"/>
        <w:rPr>
          <w:rFonts w:ascii="Tahoma" w:hAnsi="Tahoma" w:cs="Tahoma"/>
          <w:sz w:val="20"/>
        </w:rPr>
      </w:pPr>
    </w:p>
    <w:p w:rsidR="00C666FC" w:rsidRPr="00E11737" w:rsidRDefault="00C666FC" w:rsidP="00663EE6">
      <w:pPr>
        <w:pStyle w:val="Tekstpodstawowy"/>
        <w:rPr>
          <w:rFonts w:ascii="Tahoma" w:hAnsi="Tahoma" w:cs="Tahoma"/>
          <w:sz w:val="20"/>
        </w:rPr>
      </w:pPr>
    </w:p>
    <w:p w:rsidR="00C666FC" w:rsidRPr="00E11737" w:rsidRDefault="00C666FC" w:rsidP="00663EE6">
      <w:pPr>
        <w:pStyle w:val="Tekstpodstawowy"/>
        <w:rPr>
          <w:rFonts w:ascii="Tahoma" w:hAnsi="Tahoma" w:cs="Tahoma"/>
          <w:sz w:val="20"/>
        </w:rPr>
      </w:pPr>
    </w:p>
    <w:p w:rsidR="00C666FC" w:rsidRPr="00E11737" w:rsidRDefault="00C666FC" w:rsidP="00663EE6">
      <w:pPr>
        <w:pStyle w:val="Tekstpodstawowy"/>
        <w:ind w:left="283"/>
        <w:jc w:val="right"/>
        <w:rPr>
          <w:rFonts w:ascii="Tahoma" w:hAnsi="Tahoma" w:cs="Tahoma"/>
          <w:sz w:val="20"/>
        </w:rPr>
      </w:pPr>
      <w:r w:rsidRPr="00E11737">
        <w:rPr>
          <w:rFonts w:ascii="Tahoma" w:hAnsi="Tahoma" w:cs="Tahoma"/>
          <w:sz w:val="20"/>
        </w:rPr>
        <w:t>……………….............................................................</w:t>
      </w:r>
    </w:p>
    <w:p w:rsidR="00C666FC" w:rsidRPr="00E11737" w:rsidRDefault="00C666FC" w:rsidP="00663EE6">
      <w:pPr>
        <w:pStyle w:val="Tekstpodstawowy"/>
        <w:ind w:left="283"/>
        <w:jc w:val="right"/>
        <w:rPr>
          <w:rFonts w:ascii="Tahoma" w:hAnsi="Tahoma" w:cs="Tahoma"/>
          <w:sz w:val="20"/>
        </w:rPr>
      </w:pPr>
      <w:r w:rsidRPr="00E11737">
        <w:rPr>
          <w:rFonts w:ascii="Tahoma" w:hAnsi="Tahoma" w:cs="Tahoma"/>
          <w:sz w:val="20"/>
        </w:rPr>
        <w:t>(podpis osoby upoważnionej do sporządzenia oferty)</w:t>
      </w:r>
    </w:p>
    <w:p w:rsidR="00C666FC" w:rsidRPr="00E11737" w:rsidRDefault="00C666FC" w:rsidP="00663EE6">
      <w:pPr>
        <w:ind w:left="2340" w:hanging="360"/>
        <w:jc w:val="both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Załącznik nr 3</w:t>
      </w:r>
    </w:p>
    <w:p w:rsidR="00C666FC" w:rsidRPr="00E11737" w:rsidRDefault="00CE787D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Nr sprawy 19</w:t>
      </w:r>
      <w:r w:rsidR="00C666FC">
        <w:rPr>
          <w:rFonts w:ascii="Tahoma" w:hAnsi="Tahoma" w:cs="Tahoma"/>
          <w:b/>
          <w:sz w:val="20"/>
          <w:szCs w:val="20"/>
          <w:lang w:eastAsia="en-US"/>
        </w:rPr>
        <w:t>/17</w:t>
      </w: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Zamawiający:</w:t>
      </w: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Gmina i Miasto Szadek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ul. Warszawska 3</w:t>
      </w:r>
    </w:p>
    <w:p w:rsidR="00C666FC" w:rsidRPr="00E11737" w:rsidRDefault="00C666FC" w:rsidP="00F2165C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98- 240 Szadek</w:t>
      </w:r>
    </w:p>
    <w:p w:rsidR="00C666FC" w:rsidRPr="00E11737" w:rsidRDefault="00C666FC" w:rsidP="00663EE6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Wykonawca:</w:t>
      </w:r>
    </w:p>
    <w:p w:rsidR="00C666FC" w:rsidRPr="00E11737" w:rsidRDefault="00C666FC" w:rsidP="00663EE6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</w:t>
      </w:r>
    </w:p>
    <w:p w:rsidR="00C666FC" w:rsidRPr="00E11737" w:rsidRDefault="00C666FC" w:rsidP="00663EE6">
      <w:pPr>
        <w:spacing w:after="160"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)</w:t>
      </w:r>
    </w:p>
    <w:p w:rsidR="00C666FC" w:rsidRPr="00E11737" w:rsidRDefault="00C666FC" w:rsidP="00663EE6">
      <w:pPr>
        <w:spacing w:line="259" w:lineRule="auto"/>
        <w:rPr>
          <w:rFonts w:ascii="Tahoma" w:hAnsi="Tahoma" w:cs="Tahoma"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sz w:val="20"/>
          <w:szCs w:val="20"/>
          <w:u w:val="single"/>
          <w:lang w:eastAsia="en-US"/>
        </w:rPr>
        <w:t>reprezentowany przez:</w:t>
      </w:r>
    </w:p>
    <w:p w:rsidR="00C666FC" w:rsidRPr="00E11737" w:rsidRDefault="00C666FC" w:rsidP="00663EE6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</w:t>
      </w:r>
    </w:p>
    <w:p w:rsidR="00C666FC" w:rsidRPr="00E11737" w:rsidRDefault="00C666FC" w:rsidP="00663EE6">
      <w:pPr>
        <w:spacing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(imię, nazwisko, stanowisko/podstawa do reprezentacji)</w:t>
      </w: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:rsidR="00C666FC" w:rsidRPr="00E11737" w:rsidRDefault="00C666FC" w:rsidP="00663EE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C666FC" w:rsidRPr="00E11737" w:rsidRDefault="00C666FC" w:rsidP="00663EE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E11737">
        <w:rPr>
          <w:rFonts w:ascii="Tahoma" w:hAnsi="Tahoma" w:cs="Tahoma"/>
          <w:b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), </w:t>
      </w:r>
    </w:p>
    <w:p w:rsidR="00C666FC" w:rsidRPr="00E11737" w:rsidRDefault="00C666FC" w:rsidP="00663EE6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DOTYCZĄCE PRZESŁANEK WYKLUCZENIA Z POSTĘPOWANIA</w:t>
      </w:r>
    </w:p>
    <w:p w:rsidR="00C666FC" w:rsidRPr="00E11737" w:rsidRDefault="00C666FC" w:rsidP="00663EE6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Na potrzeby postępowania o udzielenie zamówienia</w:t>
      </w:r>
      <w:r>
        <w:rPr>
          <w:rFonts w:ascii="Tahoma" w:hAnsi="Tahoma" w:cs="Tahoma"/>
          <w:sz w:val="20"/>
          <w:szCs w:val="20"/>
          <w:lang w:eastAsia="en-US"/>
        </w:rPr>
        <w:t xml:space="preserve"> publicznego </w:t>
      </w:r>
      <w:r>
        <w:rPr>
          <w:rFonts w:ascii="Tahoma" w:hAnsi="Tahoma" w:cs="Tahoma"/>
          <w:sz w:val="20"/>
          <w:szCs w:val="20"/>
          <w:lang w:eastAsia="en-US"/>
        </w:rPr>
        <w:br/>
        <w:t xml:space="preserve">pn. dostawa artykułów żywnościowych dla </w:t>
      </w:r>
      <w:r w:rsidR="00CE787D">
        <w:rPr>
          <w:rFonts w:ascii="Tahoma" w:hAnsi="Tahoma" w:cs="Tahoma"/>
          <w:sz w:val="20"/>
          <w:szCs w:val="20"/>
          <w:lang w:eastAsia="en-US"/>
        </w:rPr>
        <w:t xml:space="preserve">Publicznego Przedszkola w </w:t>
      </w:r>
      <w:r>
        <w:rPr>
          <w:rFonts w:ascii="Tahoma" w:hAnsi="Tahoma" w:cs="Tahoma"/>
          <w:sz w:val="20"/>
          <w:szCs w:val="20"/>
          <w:lang w:eastAsia="en-US"/>
        </w:rPr>
        <w:t>Szadku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(nazwa postępowania)</w:t>
      </w:r>
      <w:r w:rsidRPr="00E11737">
        <w:rPr>
          <w:rFonts w:ascii="Tahoma" w:hAnsi="Tahoma" w:cs="Tahoma"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>prowadzonego przez Gminę i Miasto Szadek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(oznaczenie zamawiającego), </w:t>
      </w:r>
      <w:r w:rsidRPr="00E11737">
        <w:rPr>
          <w:rFonts w:ascii="Tahoma" w:hAnsi="Tahoma" w:cs="Tahoma"/>
          <w:sz w:val="20"/>
          <w:szCs w:val="20"/>
          <w:lang w:eastAsia="en-US"/>
        </w:rPr>
        <w:t>oświadczam, co następuje:</w:t>
      </w:r>
    </w:p>
    <w:p w:rsidR="00C666FC" w:rsidRPr="00E11737" w:rsidRDefault="00C666FC" w:rsidP="00E11737">
      <w:pPr>
        <w:shd w:val="clear" w:color="auto" w:fill="BFBFBF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</w:t>
      </w:r>
      <w:r>
        <w:rPr>
          <w:rFonts w:ascii="Tahoma" w:hAnsi="Tahoma" w:cs="Tahoma"/>
          <w:b/>
          <w:sz w:val="20"/>
          <w:szCs w:val="20"/>
          <w:lang w:eastAsia="en-US"/>
        </w:rPr>
        <w:t>WIADCZENIA DOTYCZĄCE WYKONAWCY:</w:t>
      </w:r>
    </w:p>
    <w:p w:rsidR="00C666FC" w:rsidRPr="00E11737" w:rsidRDefault="00C666FC" w:rsidP="00663E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 xml:space="preserve">art. 24 ust 1 pkt 12-23 ustawy 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>.</w:t>
      </w:r>
    </w:p>
    <w:p w:rsidR="00C666FC" w:rsidRPr="00E11737" w:rsidRDefault="00C666FC" w:rsidP="00663E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[UWAGA: </w:t>
      </w:r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zastosować tylko wtedy, gdy zamawiający przewidział wykluczenie wykonawcy z postępowania na podstawie ww. przepisu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t>]</w:t>
      </w:r>
    </w:p>
    <w:p w:rsidR="00C666FC" w:rsidRPr="00A133FC" w:rsidRDefault="00C666FC" w:rsidP="00A133FC">
      <w:pPr>
        <w:spacing w:line="360" w:lineRule="auto"/>
        <w:ind w:left="720"/>
        <w:contextualSpacing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Oświadczam, że nie podlegam wykluczeniu z postępowania na podstawie 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br/>
        <w:t xml:space="preserve">art. 24 ust. 5 ustawy </w:t>
      </w:r>
      <w:proofErr w:type="spellStart"/>
      <w:r w:rsidRPr="00E11737">
        <w:rPr>
          <w:rFonts w:ascii="Tahoma" w:hAnsi="Tahoma" w:cs="Tahoma"/>
          <w:strike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  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).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Oświadczam, że następujący/e podmiot/y, na którego/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ych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) </w:t>
      </w:r>
      <w:r w:rsidRPr="00E11737">
        <w:rPr>
          <w:rFonts w:ascii="Tahoma" w:hAnsi="Tahoma" w:cs="Tahoma"/>
          <w:sz w:val="20"/>
          <w:szCs w:val="20"/>
          <w:lang w:eastAsia="en-US"/>
        </w:rPr>
        <w:t>nie podlega/ją wykluczeniu z postępowania o udzielenie zamówienia.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A133FC" w:rsidRDefault="00C666FC" w:rsidP="00A133FC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]</w:t>
      </w: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b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trike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b/>
          <w:strike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E11737">
        <w:rPr>
          <w:rFonts w:ascii="Tahoma" w:hAnsi="Tahoma" w:cs="Tahoma"/>
          <w:strike/>
          <w:sz w:val="20"/>
          <w:szCs w:val="20"/>
          <w:lang w:eastAsia="en-US"/>
        </w:rPr>
        <w:t>ami</w:t>
      </w:r>
      <w:proofErr w:type="spellEnd"/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: ……………………………………………………………………..….…… </w:t>
      </w:r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)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, nie podlega/ą wykluczeniu z postępowania 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br/>
        <w:t>o udzielenie zamówienia.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:rsidR="00C666FC" w:rsidRPr="00E11737" w:rsidRDefault="00C666FC" w:rsidP="00A133FC">
      <w:pPr>
        <w:spacing w:line="360" w:lineRule="auto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:rsidR="00C666FC" w:rsidRPr="00E11737" w:rsidRDefault="00C666FC" w:rsidP="00A133FC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>
        <w:rPr>
          <w:rFonts w:ascii="Tahoma" w:hAnsi="Tahoma" w:cs="Tahoma"/>
          <w:i/>
          <w:sz w:val="20"/>
          <w:szCs w:val="20"/>
          <w:lang w:eastAsia="en-US"/>
        </w:rPr>
        <w:t xml:space="preserve">                   (podpis)</w:t>
      </w: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OŚWIADCZENIE DOTYCZĄCE PODANYCH INFORMACJI: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Default="00C666FC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Załącznik nr 4</w:t>
      </w:r>
    </w:p>
    <w:p w:rsidR="00C666FC" w:rsidRPr="00E11737" w:rsidRDefault="00CE787D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Nr sprawy 19</w:t>
      </w:r>
      <w:r w:rsidR="00C666FC">
        <w:rPr>
          <w:rFonts w:ascii="Tahoma" w:hAnsi="Tahoma" w:cs="Tahoma"/>
          <w:b/>
          <w:sz w:val="20"/>
          <w:szCs w:val="20"/>
          <w:lang w:eastAsia="en-US"/>
        </w:rPr>
        <w:t>/17</w:t>
      </w:r>
      <w:r w:rsidR="00C666FC" w:rsidRPr="00E11737">
        <w:rPr>
          <w:rFonts w:ascii="Tahoma" w:hAnsi="Tahoma" w:cs="Tahoma"/>
          <w:b/>
          <w:sz w:val="20"/>
          <w:szCs w:val="20"/>
          <w:lang w:eastAsia="en-US"/>
        </w:rPr>
        <w:br/>
      </w:r>
    </w:p>
    <w:p w:rsidR="00C666FC" w:rsidRPr="00E11737" w:rsidRDefault="00C666FC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Zamawiający:</w:t>
      </w:r>
    </w:p>
    <w:p w:rsidR="00C666FC" w:rsidRPr="00E11737" w:rsidRDefault="00C666FC" w:rsidP="00F2165C">
      <w:pPr>
        <w:spacing w:line="480" w:lineRule="auto"/>
        <w:ind w:left="5954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Gmina i Miasto Szadek</w:t>
      </w:r>
    </w:p>
    <w:p w:rsidR="00C666FC" w:rsidRPr="00E11737" w:rsidRDefault="00C666FC" w:rsidP="00F2165C">
      <w:pPr>
        <w:spacing w:line="480" w:lineRule="auto"/>
        <w:ind w:left="5954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Ul. Warszawska 3</w:t>
      </w:r>
    </w:p>
    <w:p w:rsidR="00C666FC" w:rsidRPr="00E11737" w:rsidRDefault="00C666FC" w:rsidP="00F2165C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98-240 Szadek</w:t>
      </w:r>
    </w:p>
    <w:p w:rsidR="00C666FC" w:rsidRPr="00E11737" w:rsidRDefault="00C666FC" w:rsidP="00663EE6">
      <w:pPr>
        <w:spacing w:line="48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Wykonawca:</w:t>
      </w:r>
    </w:p>
    <w:p w:rsidR="00C666FC" w:rsidRPr="00E11737" w:rsidRDefault="00C666FC" w:rsidP="00663EE6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</w:t>
      </w:r>
    </w:p>
    <w:p w:rsidR="00C666FC" w:rsidRPr="00E11737" w:rsidRDefault="00C666FC" w:rsidP="00663EE6">
      <w:pPr>
        <w:spacing w:after="160"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)</w:t>
      </w:r>
    </w:p>
    <w:p w:rsidR="00C666FC" w:rsidRPr="00E11737" w:rsidRDefault="00C666FC" w:rsidP="00663EE6">
      <w:pPr>
        <w:spacing w:line="480" w:lineRule="auto"/>
        <w:rPr>
          <w:rFonts w:ascii="Tahoma" w:hAnsi="Tahoma" w:cs="Tahoma"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sz w:val="20"/>
          <w:szCs w:val="20"/>
          <w:u w:val="single"/>
          <w:lang w:eastAsia="en-US"/>
        </w:rPr>
        <w:t>reprezentowany przez:</w:t>
      </w:r>
    </w:p>
    <w:p w:rsidR="00C666FC" w:rsidRPr="00E11737" w:rsidRDefault="00C666FC" w:rsidP="00663EE6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</w:t>
      </w:r>
    </w:p>
    <w:p w:rsidR="00C666FC" w:rsidRPr="00E11737" w:rsidRDefault="00C666FC" w:rsidP="00663EE6">
      <w:pPr>
        <w:spacing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(imię, nazwisko, stanowisko/podstawa do  reprezentacji)</w:t>
      </w: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:rsidR="00C666FC" w:rsidRPr="00E11737" w:rsidRDefault="00C666FC" w:rsidP="00663EE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C666FC" w:rsidRPr="00E11737" w:rsidRDefault="00C666FC" w:rsidP="00663EE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E11737">
        <w:rPr>
          <w:rFonts w:ascii="Tahoma" w:hAnsi="Tahoma" w:cs="Tahoma"/>
          <w:b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), </w:t>
      </w:r>
    </w:p>
    <w:p w:rsidR="00C666FC" w:rsidRPr="00E11737" w:rsidRDefault="00C666FC" w:rsidP="00663EE6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br/>
      </w:r>
    </w:p>
    <w:p w:rsidR="00C666FC" w:rsidRPr="00E11737" w:rsidRDefault="00C666FC" w:rsidP="00663EE6">
      <w:pPr>
        <w:spacing w:line="259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259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Default="00C666FC" w:rsidP="00CE787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Na potrzeby postępowania o udzielenie zamówienia publiczne</w:t>
      </w:r>
      <w:r>
        <w:rPr>
          <w:rFonts w:ascii="Tahoma" w:hAnsi="Tahoma" w:cs="Tahoma"/>
          <w:sz w:val="20"/>
          <w:szCs w:val="20"/>
          <w:lang w:eastAsia="en-US"/>
        </w:rPr>
        <w:t>go</w:t>
      </w:r>
      <w:r>
        <w:rPr>
          <w:rFonts w:ascii="Tahoma" w:hAnsi="Tahoma" w:cs="Tahoma"/>
          <w:sz w:val="20"/>
          <w:szCs w:val="20"/>
          <w:lang w:eastAsia="en-US"/>
        </w:rPr>
        <w:br/>
        <w:t>pn. Dostawa artykułów żywn</w:t>
      </w:r>
      <w:r w:rsidR="00CE787D">
        <w:rPr>
          <w:rFonts w:ascii="Tahoma" w:hAnsi="Tahoma" w:cs="Tahoma"/>
          <w:sz w:val="20"/>
          <w:szCs w:val="20"/>
          <w:lang w:eastAsia="en-US"/>
        </w:rPr>
        <w:t>ościowych dla Publicznego Przedszkola</w:t>
      </w:r>
      <w:r>
        <w:rPr>
          <w:rFonts w:ascii="Tahoma" w:hAnsi="Tahoma" w:cs="Tahoma"/>
          <w:sz w:val="20"/>
          <w:szCs w:val="20"/>
          <w:lang w:eastAsia="en-US"/>
        </w:rPr>
        <w:t xml:space="preserve"> w Szadku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(nazwa postępowania)</w:t>
      </w:r>
      <w:r w:rsidRPr="00E11737">
        <w:rPr>
          <w:rFonts w:ascii="Tahoma" w:hAnsi="Tahoma" w:cs="Tahoma"/>
          <w:sz w:val="20"/>
          <w:szCs w:val="20"/>
          <w:lang w:eastAsia="en-US"/>
        </w:rPr>
        <w:t>, prowadzo</w:t>
      </w:r>
      <w:r>
        <w:rPr>
          <w:rFonts w:ascii="Tahoma" w:hAnsi="Tahoma" w:cs="Tahoma"/>
          <w:sz w:val="20"/>
          <w:szCs w:val="20"/>
          <w:lang w:eastAsia="en-US"/>
        </w:rPr>
        <w:t>nego przez Gminę i Miasto Szadek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(oznaczenie zamawiającego), </w:t>
      </w:r>
      <w:r w:rsidR="00CE787D">
        <w:rPr>
          <w:rFonts w:ascii="Tahoma" w:hAnsi="Tahoma" w:cs="Tahoma"/>
          <w:sz w:val="20"/>
          <w:szCs w:val="20"/>
          <w:lang w:eastAsia="en-US"/>
        </w:rPr>
        <w:t>oświadczam, co następuje:</w:t>
      </w:r>
    </w:p>
    <w:p w:rsidR="00CE787D" w:rsidRDefault="00CE787D" w:rsidP="00CE787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E787D" w:rsidRDefault="00CE787D" w:rsidP="00CE787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E787D" w:rsidRDefault="00CE787D" w:rsidP="00CE787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E787D" w:rsidRPr="00E11737" w:rsidRDefault="00CE787D" w:rsidP="00CE787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INFORMACJA DOTYCZĄCA WYKONAWCY: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Oświadczam, że spełniam warunki udziału w postępowaniu określone przez za</w:t>
      </w:r>
      <w:r>
        <w:rPr>
          <w:rFonts w:ascii="Tahoma" w:hAnsi="Tahoma" w:cs="Tahoma"/>
          <w:sz w:val="20"/>
          <w:szCs w:val="20"/>
          <w:lang w:eastAsia="en-US"/>
        </w:rPr>
        <w:t>mawiającego w  SIWZ w Rozdziale IV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(wskazać dokument i właściwą jednostkę redakcyjną dokumentu, w której określono warunki udziału w postępowaniu)</w:t>
      </w:r>
      <w:r w:rsidRPr="00E11737">
        <w:rPr>
          <w:rFonts w:ascii="Tahoma" w:hAnsi="Tahoma" w:cs="Tahoma"/>
          <w:sz w:val="20"/>
          <w:szCs w:val="20"/>
          <w:lang w:eastAsia="en-US"/>
        </w:rPr>
        <w:t>.</w:t>
      </w:r>
    </w:p>
    <w:p w:rsidR="00C666FC" w:rsidRPr="00E11737" w:rsidRDefault="00C666FC" w:rsidP="00663EE6">
      <w:pPr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663EE6">
      <w:pPr>
        <w:spacing w:after="160"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hd w:val="clear" w:color="auto" w:fill="BFBFBF"/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INFORMACJA W ZWIĄZKU Z POLEGANIEM NA ZASOBACH INNYCH PODMIOTÓW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: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(wskazać dokument i właściwą jednostkę redakcyjną dokumentu, w której określono warunki udziału w postępowaniu),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 polegam na zasobach następującego/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ych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 xml:space="preserve"> podmiotu/ów: ……………………………………………………………………….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(wskazać podmiot i określić odpowiedni zakres dla wskazanego podmiotu).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CE787D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OŚWIADCZENIE DOTYCZĄCE PODANYCH INFORMACJI:</w:t>
      </w:r>
    </w:p>
    <w:p w:rsidR="00C666FC" w:rsidRPr="00E11737" w:rsidRDefault="00C666FC" w:rsidP="00A133FC">
      <w:pPr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:rsidR="00C666FC" w:rsidRPr="00E11737" w:rsidRDefault="00C666FC" w:rsidP="00A133FC">
      <w:pPr>
        <w:spacing w:line="360" w:lineRule="auto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:rsidR="00C666FC" w:rsidRDefault="00C666FC" w:rsidP="00A133FC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A133FC" w:rsidRDefault="00C666FC" w:rsidP="00A133FC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Załącznik nr 5 do SIWZ</w:t>
      </w:r>
    </w:p>
    <w:p w:rsidR="00C666FC" w:rsidRPr="00E11737" w:rsidRDefault="00CE787D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19</w:t>
      </w:r>
      <w:r w:rsidR="00C666FC">
        <w:rPr>
          <w:rFonts w:ascii="Tahoma" w:hAnsi="Tahoma" w:cs="Tahoma"/>
          <w:b/>
          <w:sz w:val="20"/>
          <w:szCs w:val="20"/>
        </w:rPr>
        <w:t>/17</w:t>
      </w:r>
    </w:p>
    <w:p w:rsidR="00C666FC" w:rsidRPr="00E11737" w:rsidRDefault="00C666FC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:rsidR="00C666FC" w:rsidRPr="00E11737" w:rsidRDefault="00C666FC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Pieczęć firmowa Wykonawcy</w:t>
      </w: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Oświadczenie o zamieszczeniu w ofercie informacji stanowiących tajemnicę przedsiębiorstwa (jeżeli dotyczy)</w:t>
      </w:r>
    </w:p>
    <w:p w:rsidR="00C666FC" w:rsidRPr="00E11737" w:rsidRDefault="00C666FC" w:rsidP="00663EE6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E11737">
        <w:rPr>
          <w:rFonts w:ascii="Tahoma" w:hAnsi="Tahoma" w:cs="Tahoma"/>
          <w:sz w:val="20"/>
          <w:szCs w:val="20"/>
        </w:rPr>
        <w:br/>
        <w:t>z niniejszym nie mogą być one udostępniane, w szczególności innym uczestnikom postępowania.</w:t>
      </w:r>
    </w:p>
    <w:p w:rsidR="00C666FC" w:rsidRPr="00E11737" w:rsidRDefault="00C666FC" w:rsidP="00663EE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Numery stron oferty na których znajdują się informacje stanowiące tajemnicę przedsiębiorstwa:…………………..*</w:t>
      </w:r>
    </w:p>
    <w:p w:rsidR="00C666FC" w:rsidRPr="00E11737" w:rsidRDefault="00C666FC" w:rsidP="00663EE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Rodzaje dokumentów w których znajdują się informacje stanowiące tajemnicę przedsiębiorstwa (należy wymienić):………………………………………….</w:t>
      </w: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CE787D">
      <w:pPr>
        <w:contextualSpacing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 xml:space="preserve">Dokumenty oraz strony na których znajduje się tajemnica przedsiębiorstwa winne być umieszczone w zaklejonej kopercie zatytułowanej: </w:t>
      </w:r>
      <w:r w:rsidRPr="00E11737">
        <w:rPr>
          <w:rFonts w:ascii="Tahoma" w:hAnsi="Tahoma" w:cs="Tahoma"/>
          <w:b/>
          <w:sz w:val="20"/>
          <w:szCs w:val="20"/>
        </w:rPr>
        <w:br/>
        <w:t>„TAJEMNICA PRZEDSIĘBIORSTWA”</w:t>
      </w: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267777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……….…………………………………………….</w:t>
      </w:r>
      <w:r w:rsidRPr="00E11737">
        <w:rPr>
          <w:rFonts w:ascii="Tahoma" w:hAnsi="Tahoma" w:cs="Tahoma"/>
          <w:sz w:val="20"/>
          <w:szCs w:val="20"/>
        </w:rPr>
        <w:br/>
        <w:t>(podpis osoby upoważnionej do złożenia oferty)</w:t>
      </w:r>
    </w:p>
    <w:p w:rsidR="00C666FC" w:rsidRPr="00E11737" w:rsidRDefault="00C666FC" w:rsidP="00663EE6">
      <w:pPr>
        <w:keepNext/>
        <w:jc w:val="right"/>
        <w:outlineLvl w:val="1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lastRenderedPageBreak/>
        <w:t>Załącznik nr 6 do SIWZ</w:t>
      </w:r>
    </w:p>
    <w:p w:rsidR="00C666FC" w:rsidRPr="00E11737" w:rsidRDefault="00CE787D" w:rsidP="00663EE6">
      <w:pPr>
        <w:keepNext/>
        <w:jc w:val="right"/>
        <w:outlineLvl w:val="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 19</w:t>
      </w:r>
      <w:r w:rsidR="00C666FC">
        <w:rPr>
          <w:rFonts w:ascii="Tahoma" w:hAnsi="Tahoma" w:cs="Tahoma"/>
          <w:b/>
          <w:sz w:val="20"/>
          <w:szCs w:val="20"/>
        </w:rPr>
        <w:t>/17</w:t>
      </w:r>
    </w:p>
    <w:p w:rsidR="00C666FC" w:rsidRPr="00E11737" w:rsidRDefault="00C666FC" w:rsidP="00663EE6">
      <w:pPr>
        <w:keepNext/>
        <w:jc w:val="both"/>
        <w:outlineLvl w:val="1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keepNext/>
        <w:jc w:val="both"/>
        <w:outlineLvl w:val="1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___________________________</w:t>
      </w:r>
    </w:p>
    <w:p w:rsidR="00C666FC" w:rsidRPr="00E11737" w:rsidRDefault="00C666FC" w:rsidP="00663EE6">
      <w:pPr>
        <w:keepNext/>
        <w:spacing w:line="360" w:lineRule="auto"/>
        <w:outlineLvl w:val="6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 (pieczęć firmowa Wykonawcy)</w:t>
      </w:r>
      <w:r w:rsidRPr="00E11737">
        <w:rPr>
          <w:rFonts w:ascii="Tahoma" w:hAnsi="Tahoma" w:cs="Tahoma"/>
          <w:b/>
          <w:sz w:val="20"/>
          <w:szCs w:val="20"/>
        </w:rPr>
        <w:tab/>
      </w: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WSKAZANIE CZĘSCI ZAMÓWIENIA, KTÓREJ WYKONANIE  WYKONAWCA POWIERZY PODWYKONAWCOM</w:t>
      </w:r>
    </w:p>
    <w:p w:rsidR="00C666FC" w:rsidRPr="00E11737" w:rsidRDefault="00C666FC" w:rsidP="00663EE6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Oświadczam, że </w:t>
      </w:r>
      <w:r w:rsidRPr="00E11737">
        <w:rPr>
          <w:rFonts w:ascii="Tahoma" w:hAnsi="Tahoma" w:cs="Tahoma"/>
          <w:b/>
          <w:sz w:val="20"/>
          <w:szCs w:val="20"/>
        </w:rPr>
        <w:t>nie powierzę</w:t>
      </w:r>
      <w:r w:rsidRPr="00E11737">
        <w:rPr>
          <w:rFonts w:ascii="Tahoma" w:hAnsi="Tahoma" w:cs="Tahoma"/>
          <w:sz w:val="20"/>
          <w:szCs w:val="20"/>
        </w:rPr>
        <w:t xml:space="preserve"> podwykonawcom wykonania żadnej części zamówienia.*</w:t>
      </w:r>
    </w:p>
    <w:p w:rsidR="00C666FC" w:rsidRPr="00E11737" w:rsidRDefault="00C666FC" w:rsidP="00663EE6">
      <w:pPr>
        <w:ind w:firstLine="375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Oświadczam, że </w:t>
      </w:r>
      <w:r w:rsidRPr="00E11737">
        <w:rPr>
          <w:rFonts w:ascii="Tahoma" w:hAnsi="Tahoma" w:cs="Tahoma"/>
          <w:b/>
          <w:sz w:val="20"/>
          <w:szCs w:val="20"/>
        </w:rPr>
        <w:t>powierzę</w:t>
      </w:r>
      <w:r w:rsidRPr="00E11737">
        <w:rPr>
          <w:rFonts w:ascii="Tahoma" w:hAnsi="Tahoma" w:cs="Tahoma"/>
          <w:sz w:val="20"/>
          <w:szCs w:val="20"/>
        </w:rPr>
        <w:t xml:space="preserve"> podwykonawcom wykonanie zamówienia w następującym zakresie:*</w:t>
      </w:r>
    </w:p>
    <w:p w:rsidR="00C666FC" w:rsidRPr="00E11737" w:rsidRDefault="00C666FC" w:rsidP="00663EE6">
      <w:pPr>
        <w:ind w:firstLine="375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firstLine="375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20"/>
      </w:tblGrid>
      <w:tr w:rsidR="00C666FC" w:rsidRPr="00E11737" w:rsidTr="00AD59AB">
        <w:trPr>
          <w:cantSplit/>
          <w:jc w:val="center"/>
        </w:trPr>
        <w:tc>
          <w:tcPr>
            <w:tcW w:w="8820" w:type="dxa"/>
            <w:vAlign w:val="center"/>
          </w:tcPr>
          <w:p w:rsidR="00C666FC" w:rsidRPr="00E11737" w:rsidRDefault="00C666FC" w:rsidP="00AD59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Rodzaj części zamówienia przewidzianej do wykonania przez podwykonawcę</w:t>
            </w:r>
          </w:p>
        </w:tc>
      </w:tr>
      <w:tr w:rsidR="00C666FC" w:rsidRPr="00E11737" w:rsidTr="00AD59AB">
        <w:trPr>
          <w:cantSplit/>
          <w:trHeight w:val="1380"/>
          <w:jc w:val="center"/>
        </w:trPr>
        <w:tc>
          <w:tcPr>
            <w:tcW w:w="8820" w:type="dxa"/>
          </w:tcPr>
          <w:p w:rsidR="00C666FC" w:rsidRPr="00E11737" w:rsidRDefault="00C666FC" w:rsidP="00AD59AB">
            <w:pPr>
              <w:ind w:left="110" w:hanging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663EE6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Nazwa i adres podwykonawcy:</w:t>
      </w:r>
    </w:p>
    <w:p w:rsidR="00C666FC" w:rsidRPr="00E11737" w:rsidRDefault="00C666FC" w:rsidP="00663EE6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.......  dn. .............. 2017</w:t>
      </w:r>
      <w:r w:rsidRPr="00E11737">
        <w:rPr>
          <w:rFonts w:ascii="Tahoma" w:hAnsi="Tahoma" w:cs="Tahoma"/>
          <w:sz w:val="20"/>
          <w:szCs w:val="20"/>
        </w:rPr>
        <w:t xml:space="preserve"> r.</w:t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</w:p>
    <w:p w:rsidR="00C666FC" w:rsidRPr="00E11737" w:rsidRDefault="00C666FC" w:rsidP="00663EE6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(podpis osoby upoważnionej do złożenia oferty)</w:t>
      </w:r>
    </w:p>
    <w:p w:rsidR="00C666FC" w:rsidRPr="00E11737" w:rsidRDefault="00C666FC" w:rsidP="00663EE6">
      <w:pPr>
        <w:ind w:left="6372" w:firstLine="375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jc w:val="both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-540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*należy skreślić niewłaściwy wariant</w:t>
      </w:r>
    </w:p>
    <w:p w:rsidR="00C666FC" w:rsidRPr="00E11737" w:rsidRDefault="00C666FC" w:rsidP="00663EE6">
      <w:pPr>
        <w:pStyle w:val="Zwykytekst"/>
        <w:rPr>
          <w:rFonts w:ascii="Tahoma" w:hAnsi="Tahoma" w:cs="Tahoma"/>
          <w:b/>
        </w:rPr>
      </w:pPr>
    </w:p>
    <w:p w:rsidR="00C666FC" w:rsidRPr="00E11737" w:rsidRDefault="00C666FC" w:rsidP="00663EE6">
      <w:pPr>
        <w:pStyle w:val="Zwykytekst"/>
        <w:jc w:val="right"/>
        <w:rPr>
          <w:rFonts w:ascii="Tahoma" w:hAnsi="Tahoma" w:cs="Tahoma"/>
          <w:b/>
        </w:rPr>
      </w:pPr>
    </w:p>
    <w:p w:rsidR="00C666FC" w:rsidRPr="00E11737" w:rsidRDefault="00C666FC" w:rsidP="00663EE6">
      <w:pPr>
        <w:pStyle w:val="Zwykytekst"/>
        <w:jc w:val="right"/>
        <w:rPr>
          <w:rFonts w:ascii="Tahoma" w:hAnsi="Tahoma" w:cs="Tahoma"/>
          <w:b/>
        </w:rPr>
      </w:pPr>
    </w:p>
    <w:p w:rsidR="00C666FC" w:rsidRPr="00E11737" w:rsidRDefault="00C666FC" w:rsidP="00663EE6">
      <w:pPr>
        <w:pStyle w:val="Zwykytekst"/>
        <w:jc w:val="right"/>
        <w:rPr>
          <w:rFonts w:ascii="Tahoma" w:hAnsi="Tahoma" w:cs="Tahoma"/>
          <w:b/>
        </w:rPr>
      </w:pPr>
    </w:p>
    <w:p w:rsidR="00C666FC" w:rsidRPr="00E11737" w:rsidRDefault="00C666FC" w:rsidP="00663EE6">
      <w:pPr>
        <w:pStyle w:val="Zwykytekst"/>
        <w:jc w:val="right"/>
        <w:rPr>
          <w:rFonts w:ascii="Tahoma" w:hAnsi="Tahoma" w:cs="Tahoma"/>
          <w:b/>
        </w:rPr>
      </w:pPr>
    </w:p>
    <w:p w:rsidR="00C666FC" w:rsidRDefault="00C666FC" w:rsidP="00663EE6">
      <w:pPr>
        <w:pStyle w:val="Zwykytekst"/>
        <w:jc w:val="right"/>
        <w:rPr>
          <w:rFonts w:ascii="Tahoma" w:hAnsi="Tahoma" w:cs="Tahoma"/>
          <w:b/>
        </w:rPr>
      </w:pPr>
    </w:p>
    <w:p w:rsidR="00C666FC" w:rsidRPr="00E11737" w:rsidRDefault="00C666FC" w:rsidP="00663EE6">
      <w:pPr>
        <w:pStyle w:val="Zwykytekst"/>
        <w:jc w:val="right"/>
        <w:rPr>
          <w:rFonts w:ascii="Tahoma" w:hAnsi="Tahoma" w:cs="Tahoma"/>
          <w:b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</w:rPr>
        <w:lastRenderedPageBreak/>
        <w:t>Załącznik nr 8 do SIWZ</w:t>
      </w:r>
    </w:p>
    <w:p w:rsidR="00C666FC" w:rsidRPr="00E11737" w:rsidRDefault="00CE787D" w:rsidP="00D86CC9">
      <w:pPr>
        <w:ind w:left="1080" w:hanging="10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19</w:t>
      </w:r>
      <w:bookmarkStart w:id="0" w:name="_GoBack"/>
      <w:bookmarkEnd w:id="0"/>
      <w:r w:rsidR="00C666FC">
        <w:rPr>
          <w:rFonts w:ascii="Tahoma" w:hAnsi="Tahoma" w:cs="Tahoma"/>
          <w:b/>
          <w:sz w:val="20"/>
          <w:szCs w:val="20"/>
        </w:rPr>
        <w:t>/17</w:t>
      </w:r>
    </w:p>
    <w:p w:rsidR="00C666FC" w:rsidRPr="00E11737" w:rsidRDefault="00C666FC" w:rsidP="00D86CC9">
      <w:pPr>
        <w:keepNext/>
        <w:spacing w:line="360" w:lineRule="auto"/>
        <w:outlineLvl w:val="6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keepNext/>
        <w:spacing w:line="360" w:lineRule="auto"/>
        <w:outlineLvl w:val="6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_____________________________</w:t>
      </w:r>
    </w:p>
    <w:p w:rsidR="00C666FC" w:rsidRPr="00E11737" w:rsidRDefault="00C666FC" w:rsidP="00D86CC9">
      <w:pPr>
        <w:keepNext/>
        <w:spacing w:line="360" w:lineRule="auto"/>
        <w:outlineLvl w:val="6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(pieczęć firmowa Wykonawcy)</w:t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 xml:space="preserve">O Ś W I A D C Z E N I E  O </w:t>
      </w:r>
    </w:p>
    <w:p w:rsidR="00C666FC" w:rsidRPr="00E11737" w:rsidRDefault="00C666FC" w:rsidP="00D86CC9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PRZYNALEŻNOŚCI DO TEJ SAMEJ GRUPY KAPITAŁOWEJ\</w:t>
      </w:r>
    </w:p>
    <w:p w:rsidR="00C666FC" w:rsidRPr="00E11737" w:rsidRDefault="00C666FC" w:rsidP="00D86CC9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BRAKU PRZYNALEŻNOŚCI DO TEJ SAMEJ GRUPY KAPITAŁOWEJ</w:t>
      </w: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D86CC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Oświadczam/y, iż przynależymy do tej samej grupy kapitałowej o której mowa w art. 24 ust. 1 pkt 23 ustawy PZP co inni Wykonawcy którzy złożyli oferty w niniejszym postępowaniu</w:t>
      </w:r>
      <w:r w:rsidRPr="00E11737">
        <w:rPr>
          <w:rFonts w:ascii="Tahoma" w:hAnsi="Tahoma" w:cs="Tahoma"/>
          <w:sz w:val="20"/>
          <w:szCs w:val="20"/>
          <w:vertAlign w:val="superscript"/>
        </w:rPr>
        <w:t>*</w:t>
      </w: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Oświadczam/y , iż nie przynależymy do tej samej grupy kapitałowej o której mowa w art. 24 ust. 1 pkt 23 ustawy PZP co inni Wykonawcy którzy złożyli oferty w niniejszym postępowaniu*.</w:t>
      </w: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* niepotrzebne skreślić</w:t>
      </w: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.......  dn. .............. 2017</w:t>
      </w:r>
      <w:r w:rsidRPr="00E11737">
        <w:rPr>
          <w:rFonts w:ascii="Tahoma" w:hAnsi="Tahoma" w:cs="Tahoma"/>
          <w:sz w:val="20"/>
          <w:szCs w:val="20"/>
        </w:rPr>
        <w:t xml:space="preserve"> r.</w:t>
      </w: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</w:t>
      </w:r>
    </w:p>
    <w:p w:rsidR="00C666FC" w:rsidRPr="00E11737" w:rsidRDefault="00C666FC" w:rsidP="00D86CC9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(podpis osoby upoważnionej do złożenia oferty)</w:t>
      </w:r>
    </w:p>
    <w:p w:rsidR="00C666FC" w:rsidRPr="00E11737" w:rsidRDefault="00C666FC" w:rsidP="00D86CC9">
      <w:pPr>
        <w:pStyle w:val="Akapitzlist"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D86CC9">
      <w:pPr>
        <w:pStyle w:val="Akapitzlist"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D86CC9">
      <w:pPr>
        <w:pStyle w:val="Akapitzlist"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sectPr w:rsidR="00C666FC" w:rsidRPr="00E11737" w:rsidSect="006F257E">
      <w:footerReference w:type="default" r:id="rId8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A6" w:rsidRDefault="00507DA6" w:rsidP="006F257E">
      <w:r>
        <w:separator/>
      </w:r>
    </w:p>
  </w:endnote>
  <w:endnote w:type="continuationSeparator" w:id="0">
    <w:p w:rsidR="00507DA6" w:rsidRDefault="00507DA6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2C" w:rsidRDefault="00320C2C" w:rsidP="006F2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A6" w:rsidRDefault="00507DA6" w:rsidP="006F257E">
      <w:r>
        <w:separator/>
      </w:r>
    </w:p>
  </w:footnote>
  <w:footnote w:type="continuationSeparator" w:id="0">
    <w:p w:rsidR="00507DA6" w:rsidRDefault="00507DA6" w:rsidP="006F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2738465A"/>
    <w:multiLevelType w:val="hybridMultilevel"/>
    <w:tmpl w:val="70BEACB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5D0F64"/>
    <w:multiLevelType w:val="hybridMultilevel"/>
    <w:tmpl w:val="8BCC7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B51D13"/>
    <w:multiLevelType w:val="hybridMultilevel"/>
    <w:tmpl w:val="2A82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E6"/>
    <w:rsid w:val="0000118E"/>
    <w:rsid w:val="0000320A"/>
    <w:rsid w:val="00010105"/>
    <w:rsid w:val="00134696"/>
    <w:rsid w:val="0017747C"/>
    <w:rsid w:val="001864EF"/>
    <w:rsid w:val="001F24DD"/>
    <w:rsid w:val="00267777"/>
    <w:rsid w:val="002F4081"/>
    <w:rsid w:val="00320C2C"/>
    <w:rsid w:val="003227D1"/>
    <w:rsid w:val="003973C1"/>
    <w:rsid w:val="003B62C8"/>
    <w:rsid w:val="003C1650"/>
    <w:rsid w:val="003E7637"/>
    <w:rsid w:val="004015B0"/>
    <w:rsid w:val="004202B9"/>
    <w:rsid w:val="00426CBA"/>
    <w:rsid w:val="0044065A"/>
    <w:rsid w:val="00507DA6"/>
    <w:rsid w:val="0059012A"/>
    <w:rsid w:val="005A638F"/>
    <w:rsid w:val="005B1BB8"/>
    <w:rsid w:val="006257A2"/>
    <w:rsid w:val="00663EE6"/>
    <w:rsid w:val="00681B0C"/>
    <w:rsid w:val="006836C4"/>
    <w:rsid w:val="00696330"/>
    <w:rsid w:val="006F257E"/>
    <w:rsid w:val="00701CB7"/>
    <w:rsid w:val="007240A3"/>
    <w:rsid w:val="00792963"/>
    <w:rsid w:val="007952D2"/>
    <w:rsid w:val="007E1C04"/>
    <w:rsid w:val="00805B38"/>
    <w:rsid w:val="00854180"/>
    <w:rsid w:val="008555B2"/>
    <w:rsid w:val="00892EE3"/>
    <w:rsid w:val="008B53AB"/>
    <w:rsid w:val="008D574E"/>
    <w:rsid w:val="00905D90"/>
    <w:rsid w:val="00916235"/>
    <w:rsid w:val="00977AD5"/>
    <w:rsid w:val="00987BEB"/>
    <w:rsid w:val="009B102A"/>
    <w:rsid w:val="00A133FC"/>
    <w:rsid w:val="00A54112"/>
    <w:rsid w:val="00AD0F64"/>
    <w:rsid w:val="00AD59AB"/>
    <w:rsid w:val="00B338C3"/>
    <w:rsid w:val="00B63E09"/>
    <w:rsid w:val="00BA636F"/>
    <w:rsid w:val="00C15723"/>
    <w:rsid w:val="00C32C3D"/>
    <w:rsid w:val="00C41018"/>
    <w:rsid w:val="00C666FC"/>
    <w:rsid w:val="00CB65E7"/>
    <w:rsid w:val="00CB7E02"/>
    <w:rsid w:val="00CC4176"/>
    <w:rsid w:val="00CE787D"/>
    <w:rsid w:val="00D6120C"/>
    <w:rsid w:val="00D86CC9"/>
    <w:rsid w:val="00DF5DED"/>
    <w:rsid w:val="00E11737"/>
    <w:rsid w:val="00E562AC"/>
    <w:rsid w:val="00E81D5F"/>
    <w:rsid w:val="00E878DA"/>
    <w:rsid w:val="00F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17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3EE6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uiPriority w:val="99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uiPriority w:val="99"/>
    <w:locked/>
    <w:rsid w:val="00663EE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663EE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uiPriority w:val="99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63E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2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257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F216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E81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81D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81D5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17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3EE6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uiPriority w:val="99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uiPriority w:val="99"/>
    <w:locked/>
    <w:rsid w:val="00663EE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663EE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uiPriority w:val="99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63E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2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257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F216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E81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81D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81D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do SIWZ</vt:lpstr>
    </vt:vector>
  </TitlesOfParts>
  <Company>Hewlett-Packard Company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creator>pwojtowicz</dc:creator>
  <cp:lastModifiedBy>Hewlett-Packard Company</cp:lastModifiedBy>
  <cp:revision>2</cp:revision>
  <dcterms:created xsi:type="dcterms:W3CDTF">2017-11-27T20:14:00Z</dcterms:created>
  <dcterms:modified xsi:type="dcterms:W3CDTF">2017-11-27T20:14:00Z</dcterms:modified>
</cp:coreProperties>
</file>