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8899E" w14:textId="1B5B1CA0" w:rsidR="00823012" w:rsidRDefault="00823012" w:rsidP="00823012">
      <w:pPr>
        <w:pStyle w:val="Nagwek2"/>
        <w:spacing w:line="240" w:lineRule="auto"/>
        <w:jc w:val="center"/>
      </w:pPr>
      <w:r>
        <w:rPr>
          <w:b w:val="0"/>
        </w:rPr>
        <w:t xml:space="preserve">                                                                                                                             </w:t>
      </w:r>
      <w:r w:rsidRPr="004B58AC">
        <w:rPr>
          <w:bCs/>
          <w:iCs/>
        </w:rPr>
        <w:t xml:space="preserve">Załącznik </w:t>
      </w:r>
      <w:r>
        <w:t>nr 8</w:t>
      </w:r>
    </w:p>
    <w:p w14:paraId="68B46C4E" w14:textId="7BA7E8AA" w:rsidR="00823012" w:rsidRDefault="00823012" w:rsidP="00823012">
      <w:pPr>
        <w:jc w:val="right"/>
        <w:rPr>
          <w:b/>
        </w:rPr>
      </w:pPr>
      <w:r>
        <w:rPr>
          <w:b/>
        </w:rPr>
        <w:t xml:space="preserve">Nr sprawy </w:t>
      </w:r>
      <w:r w:rsidR="004E5189">
        <w:rPr>
          <w:b/>
        </w:rPr>
        <w:t>RG.271.27.2020</w:t>
      </w:r>
    </w:p>
    <w:p w14:paraId="6CABDA8E" w14:textId="77777777" w:rsidR="00823012" w:rsidRPr="004B58AC" w:rsidRDefault="00823012" w:rsidP="00823012">
      <w:pPr>
        <w:jc w:val="right"/>
        <w:rPr>
          <w:b/>
        </w:rPr>
      </w:pPr>
    </w:p>
    <w:p w14:paraId="17EC5AD8" w14:textId="77777777" w:rsidR="00823012" w:rsidRDefault="00823012" w:rsidP="00823012">
      <w:pPr>
        <w:jc w:val="center"/>
      </w:pPr>
      <w:bookmarkStart w:id="0" w:name="_GoBack"/>
      <w:bookmarkEnd w:id="0"/>
    </w:p>
    <w:p w14:paraId="6165E19D" w14:textId="77777777" w:rsidR="00823012" w:rsidRDefault="00823012" w:rsidP="00823012">
      <w:pPr>
        <w:pStyle w:val="Nagwek2"/>
        <w:numPr>
          <w:ilvl w:val="0"/>
          <w:numId w:val="0"/>
        </w:numPr>
        <w:spacing w:line="240" w:lineRule="auto"/>
        <w:jc w:val="center"/>
      </w:pPr>
      <w:r>
        <w:t xml:space="preserve">UMOWA nr </w:t>
      </w:r>
      <w:r w:rsidRPr="00F2511F">
        <w:t>....</w:t>
      </w:r>
      <w:r>
        <w:t>..</w:t>
      </w:r>
    </w:p>
    <w:p w14:paraId="1C8D3960" w14:textId="77777777" w:rsidR="00823012" w:rsidRDefault="00823012" w:rsidP="00823012">
      <w:pPr>
        <w:jc w:val="both"/>
      </w:pPr>
    </w:p>
    <w:p w14:paraId="70DEDC95" w14:textId="5B50F72C" w:rsidR="00823012" w:rsidRDefault="00823012" w:rsidP="00823012">
      <w:pPr>
        <w:jc w:val="center"/>
      </w:pPr>
      <w:r>
        <w:t>zawarta w Szadku w dniu .</w:t>
      </w:r>
      <w:r w:rsidRPr="00F2511F">
        <w:t>..................</w:t>
      </w:r>
      <w:r w:rsidR="004E5189">
        <w:t>.2020</w:t>
      </w:r>
      <w:r>
        <w:t xml:space="preserve"> roku pomiędzy:</w:t>
      </w:r>
    </w:p>
    <w:p w14:paraId="30C12FA0" w14:textId="77777777" w:rsidR="00823012" w:rsidRDefault="00823012" w:rsidP="00823012">
      <w:pPr>
        <w:jc w:val="both"/>
      </w:pPr>
    </w:p>
    <w:p w14:paraId="7E4CCB63" w14:textId="26B728F6" w:rsidR="00823012" w:rsidRDefault="00823012" w:rsidP="00823012">
      <w:pPr>
        <w:jc w:val="both"/>
      </w:pPr>
      <w:r w:rsidRPr="00F96FD8">
        <w:t>Gminą i Miastem Szadek nr NIP 829-170-83-91</w:t>
      </w:r>
      <w:r>
        <w:t xml:space="preserve">- </w:t>
      </w:r>
      <w:r w:rsidRPr="00F96FD8">
        <w:t xml:space="preserve"> </w:t>
      </w:r>
      <w:r w:rsidR="00D60456">
        <w:t>Publicznym Przedszkolem w Szadku</w:t>
      </w:r>
      <w:r>
        <w:t xml:space="preserve">, </w:t>
      </w:r>
      <w:r w:rsidR="00D60456">
        <w:br/>
      </w:r>
      <w:r>
        <w:t xml:space="preserve">ul. </w:t>
      </w:r>
      <w:r w:rsidR="00D60456">
        <w:t>Widawska 7</w:t>
      </w:r>
      <w:r>
        <w:t>, 98-240 Szadek,</w:t>
      </w:r>
    </w:p>
    <w:p w14:paraId="632392FE" w14:textId="77777777" w:rsidR="00823012" w:rsidRDefault="00823012" w:rsidP="00823012">
      <w:pPr>
        <w:jc w:val="both"/>
      </w:pPr>
      <w:r>
        <w:t xml:space="preserve">reprezentowaną przez: </w:t>
      </w:r>
    </w:p>
    <w:p w14:paraId="66CB0831" w14:textId="32AA863B" w:rsidR="00823012" w:rsidRDefault="00D60456" w:rsidP="00823012">
      <w:pPr>
        <w:jc w:val="both"/>
      </w:pPr>
      <w:r>
        <w:t>Elżbietę Gwiazdę</w:t>
      </w:r>
      <w:r w:rsidR="00823012">
        <w:t>- Dyrektora, na podstawie udzielonego pełnomocnictwa</w:t>
      </w:r>
    </w:p>
    <w:p w14:paraId="16062B8D" w14:textId="77777777" w:rsidR="00823012" w:rsidRDefault="00823012" w:rsidP="00823012">
      <w:pPr>
        <w:jc w:val="both"/>
      </w:pPr>
      <w:r>
        <w:t>przy kontrasygnacie</w:t>
      </w:r>
    </w:p>
    <w:p w14:paraId="05C17B58" w14:textId="77777777" w:rsidR="00823012" w:rsidRDefault="00823012" w:rsidP="00823012">
      <w:pPr>
        <w:jc w:val="both"/>
      </w:pPr>
      <w:r>
        <w:t xml:space="preserve">Ewy </w:t>
      </w:r>
      <w:proofErr w:type="spellStart"/>
      <w:r>
        <w:t>Manios</w:t>
      </w:r>
      <w:proofErr w:type="spellEnd"/>
      <w:r>
        <w:t>- Skarbnika Gminy i Miasta Szadek</w:t>
      </w:r>
    </w:p>
    <w:p w14:paraId="6AA59E81" w14:textId="77777777" w:rsidR="00823012" w:rsidRPr="00F96FD8" w:rsidRDefault="00823012" w:rsidP="00823012">
      <w:pPr>
        <w:jc w:val="both"/>
        <w:rPr>
          <w:b/>
          <w:i/>
        </w:rPr>
      </w:pPr>
    </w:p>
    <w:p w14:paraId="6EBEBC43" w14:textId="77777777" w:rsidR="00823012" w:rsidRPr="00F96FD8" w:rsidRDefault="00823012" w:rsidP="00823012">
      <w:pPr>
        <w:jc w:val="both"/>
        <w:rPr>
          <w:b/>
        </w:rPr>
      </w:pPr>
      <w:r w:rsidRPr="00F96FD8">
        <w:rPr>
          <w:b/>
        </w:rPr>
        <w:t>zwaną w dalszej części umowy „Zamawiającym”,</w:t>
      </w:r>
    </w:p>
    <w:p w14:paraId="26494AC8" w14:textId="77777777" w:rsidR="00823012" w:rsidRDefault="00823012" w:rsidP="00823012">
      <w:pPr>
        <w:jc w:val="both"/>
      </w:pPr>
    </w:p>
    <w:p w14:paraId="64C6989F" w14:textId="77777777" w:rsidR="00823012" w:rsidRPr="00563C4D" w:rsidRDefault="00823012" w:rsidP="00823012">
      <w:pPr>
        <w:jc w:val="both"/>
        <w:rPr>
          <w:b/>
        </w:rPr>
      </w:pPr>
      <w:r>
        <w:rPr>
          <w:b/>
        </w:rPr>
        <w:t>a</w:t>
      </w:r>
    </w:p>
    <w:p w14:paraId="31D9EDEB" w14:textId="77777777" w:rsidR="00823012" w:rsidRDefault="00823012" w:rsidP="00823012">
      <w:pPr>
        <w:jc w:val="both"/>
      </w:pPr>
      <w:r>
        <w:rPr>
          <w:b/>
        </w:rPr>
        <w:t xml:space="preserve">................................................................................................. </w:t>
      </w:r>
      <w:r>
        <w:t xml:space="preserve">z siedzibą ................................ zwanym </w:t>
      </w:r>
      <w:r>
        <w:br/>
        <w:t>w dalszej części umowy “</w:t>
      </w:r>
      <w:r>
        <w:rPr>
          <w:b/>
        </w:rPr>
        <w:t>Wykonawcą”</w:t>
      </w:r>
      <w:r>
        <w:t xml:space="preserve">, reprezentowanym przez: </w:t>
      </w:r>
    </w:p>
    <w:p w14:paraId="10892844" w14:textId="77777777" w:rsidR="00823012" w:rsidRDefault="00823012" w:rsidP="00823012">
      <w:pPr>
        <w:jc w:val="both"/>
      </w:pPr>
      <w:r>
        <w:t>..................................................................,</w:t>
      </w:r>
    </w:p>
    <w:p w14:paraId="78DA6EA6" w14:textId="77777777" w:rsidR="00823012" w:rsidRDefault="00823012" w:rsidP="00823012">
      <w:pPr>
        <w:jc w:val="both"/>
      </w:pPr>
    </w:p>
    <w:p w14:paraId="6ED3CE1D" w14:textId="77777777" w:rsidR="00823012" w:rsidRDefault="00823012" w:rsidP="00823012">
      <w:pPr>
        <w:pStyle w:val="Tekstpodstawowy31"/>
      </w:pPr>
      <w:r>
        <w:t xml:space="preserve">po przeprowadzeniu postępowania o udzielenie zamówienia publicznego w trybie przetargu nieograniczonego, zgodnie z przepisami ustawy z dnia 29. stycznia 2004 r. Prawo zamówień publicznych (Dz. U. z 2019 r. poz. 1843 z </w:t>
      </w:r>
      <w:proofErr w:type="spellStart"/>
      <w:r>
        <w:t>późn</w:t>
      </w:r>
      <w:proofErr w:type="spellEnd"/>
      <w:r>
        <w:t>. zm.) i wybraniu oferty Wykonawcy jako oferty najkorzystniejszej.</w:t>
      </w:r>
    </w:p>
    <w:p w14:paraId="4E971975" w14:textId="77777777" w:rsidR="00823012" w:rsidRDefault="00823012" w:rsidP="00823012">
      <w:pPr>
        <w:jc w:val="both"/>
      </w:pPr>
    </w:p>
    <w:p w14:paraId="15B87F23" w14:textId="77777777" w:rsidR="00823012" w:rsidRDefault="00823012" w:rsidP="00823012">
      <w:pPr>
        <w:jc w:val="center"/>
      </w:pPr>
      <w:r>
        <w:t>§ 1</w:t>
      </w:r>
    </w:p>
    <w:p w14:paraId="61F22F30" w14:textId="77777777" w:rsidR="00823012" w:rsidRDefault="00823012" w:rsidP="00823012">
      <w:pPr>
        <w:jc w:val="both"/>
        <w:rPr>
          <w:b/>
        </w:rPr>
      </w:pPr>
    </w:p>
    <w:p w14:paraId="23093D99" w14:textId="77777777" w:rsidR="00823012" w:rsidRDefault="00823012" w:rsidP="00823012">
      <w:pPr>
        <w:numPr>
          <w:ilvl w:val="0"/>
          <w:numId w:val="3"/>
        </w:numPr>
        <w:jc w:val="both"/>
      </w:pPr>
      <w:r>
        <w:t xml:space="preserve">Zamawiający zamawia, a Wykonawca zobowiązuje się dostarczyć  </w:t>
      </w:r>
      <w:r>
        <w:rPr>
          <w:bCs/>
        </w:rPr>
        <w:t>artykuły ż</w:t>
      </w:r>
      <w:r w:rsidRPr="00FE0CAB">
        <w:rPr>
          <w:bCs/>
        </w:rPr>
        <w:t>ywnościowe</w:t>
      </w:r>
      <w:r>
        <w:rPr>
          <w:bCs/>
        </w:rPr>
        <w:t xml:space="preserve"> partiami, zgodnie z zamówieniem złożonym przez Zamawiającego,</w:t>
      </w:r>
      <w:r>
        <w:t xml:space="preserve"> w  asortymencie </w:t>
      </w:r>
      <w:r>
        <w:br/>
        <w:t>i cenie określonej w  formularzu ofertowym, stanowiącym integralną część niniejszej umowy, w zakresie części….zamówienia określonej w SIWZ.</w:t>
      </w:r>
    </w:p>
    <w:p w14:paraId="348CE568" w14:textId="77777777" w:rsidR="00823012" w:rsidRDefault="00823012" w:rsidP="00823012">
      <w:pPr>
        <w:numPr>
          <w:ilvl w:val="0"/>
          <w:numId w:val="3"/>
        </w:numPr>
        <w:jc w:val="both"/>
      </w:pPr>
      <w:r>
        <w:t>Dostarczane produkty muszą spełniać wszelkie wymagane normy jakościowe.</w:t>
      </w:r>
    </w:p>
    <w:p w14:paraId="1C49A3EB" w14:textId="77777777" w:rsidR="00823012" w:rsidRDefault="00823012" w:rsidP="00823012">
      <w:pPr>
        <w:numPr>
          <w:ilvl w:val="0"/>
          <w:numId w:val="3"/>
        </w:numPr>
        <w:jc w:val="both"/>
      </w:pPr>
      <w:r>
        <w:t>W przypadku wątpliwości Zamawiającego co do jakości dostarczanych produktów Zamawiający może zażądać dokumentów potwierdzających ich jakość (zaświadczeń Państwowego Zakładu Higieny itp.) wraz ze wskazaniem producenta.</w:t>
      </w:r>
    </w:p>
    <w:p w14:paraId="50223FBE" w14:textId="77777777" w:rsidR="00823012" w:rsidRPr="00AA2377" w:rsidRDefault="00823012" w:rsidP="00823012">
      <w:pPr>
        <w:numPr>
          <w:ilvl w:val="0"/>
          <w:numId w:val="3"/>
        </w:numPr>
        <w:jc w:val="both"/>
      </w:pPr>
      <w:r w:rsidRPr="00AA2377">
        <w:t>Każdy z produktów powinien być dostarczony w jego początkowym okresie przydatności do spożycia</w:t>
      </w:r>
      <w:r>
        <w:t>,</w:t>
      </w:r>
      <w:r w:rsidRPr="00AA2377">
        <w:t xml:space="preserve"> w oryginalnym opakowaniu i w stanie niezniszczonym. Poprzez oryginalne opakowanie rozumie się opakowanie producenta.</w:t>
      </w:r>
    </w:p>
    <w:p w14:paraId="4CF43FE7" w14:textId="77777777" w:rsidR="00823012" w:rsidRDefault="00823012" w:rsidP="00823012">
      <w:pPr>
        <w:numPr>
          <w:ilvl w:val="0"/>
          <w:numId w:val="3"/>
        </w:numPr>
        <w:jc w:val="both"/>
      </w:pPr>
      <w:r>
        <w:t xml:space="preserve">Wykonawca powinien zachować wymagane przepisami warunki  transportu </w:t>
      </w:r>
      <w:r>
        <w:br/>
        <w:t>i przechowywania dostarczanego towaru.</w:t>
      </w:r>
    </w:p>
    <w:p w14:paraId="51445FA0" w14:textId="77777777" w:rsidR="00823012" w:rsidRDefault="00823012" w:rsidP="00823012">
      <w:pPr>
        <w:numPr>
          <w:ilvl w:val="0"/>
          <w:numId w:val="3"/>
        </w:numPr>
        <w:jc w:val="both"/>
      </w:pPr>
      <w:r>
        <w:t>Każda dostawa towaru wymagającego załączenia handlowego dokumentu identyfikacyjnego musi posiadać taki dokument.</w:t>
      </w:r>
    </w:p>
    <w:p w14:paraId="47156DBE" w14:textId="77777777" w:rsidR="00823012" w:rsidRDefault="00823012" w:rsidP="00823012">
      <w:pPr>
        <w:numPr>
          <w:ilvl w:val="0"/>
          <w:numId w:val="3"/>
        </w:numPr>
        <w:jc w:val="both"/>
      </w:pPr>
      <w:r>
        <w:t>Wykonawca użyczy nieodpłatnie pojemniki przy każdorazowej dostawie towaru do siedziby Zamawiającego na okres do następnej dostawy.</w:t>
      </w:r>
    </w:p>
    <w:p w14:paraId="1C1FEC17" w14:textId="77777777" w:rsidR="00823012" w:rsidRDefault="00823012" w:rsidP="00823012">
      <w:pPr>
        <w:numPr>
          <w:ilvl w:val="0"/>
          <w:numId w:val="3"/>
        </w:numPr>
        <w:jc w:val="both"/>
      </w:pPr>
      <w:r>
        <w:t>Szczegółowe warunki realizacji dostawy określa SIWZ, stanowiący integralną część niniejszej umowy.</w:t>
      </w:r>
    </w:p>
    <w:p w14:paraId="0FB0EE93" w14:textId="77777777" w:rsidR="00823012" w:rsidRDefault="00823012" w:rsidP="00823012">
      <w:pPr>
        <w:jc w:val="center"/>
      </w:pPr>
    </w:p>
    <w:p w14:paraId="11BD2412" w14:textId="77777777" w:rsidR="00823012" w:rsidRDefault="00823012" w:rsidP="00823012">
      <w:pPr>
        <w:jc w:val="center"/>
      </w:pPr>
    </w:p>
    <w:p w14:paraId="201D6F87" w14:textId="77777777" w:rsidR="00823012" w:rsidRDefault="00823012" w:rsidP="00823012">
      <w:pPr>
        <w:jc w:val="center"/>
      </w:pPr>
      <w:r>
        <w:lastRenderedPageBreak/>
        <w:t>§ 2</w:t>
      </w:r>
    </w:p>
    <w:p w14:paraId="244C4F3C" w14:textId="77777777" w:rsidR="00823012" w:rsidRDefault="00823012" w:rsidP="00823012">
      <w:pPr>
        <w:jc w:val="center"/>
      </w:pPr>
    </w:p>
    <w:p w14:paraId="1E886553" w14:textId="6DA606DF" w:rsidR="00823012" w:rsidRDefault="00823012" w:rsidP="00823012">
      <w:pPr>
        <w:ind w:left="360"/>
        <w:jc w:val="both"/>
        <w:rPr>
          <w:b/>
          <w:bCs/>
        </w:rPr>
      </w:pPr>
      <w:r>
        <w:t>Umowa została zawa</w:t>
      </w:r>
      <w:r w:rsidR="004E5189">
        <w:t>rta na okres od dnia ……………</w:t>
      </w:r>
      <w:r>
        <w:t xml:space="preserve"> </w:t>
      </w:r>
      <w:r>
        <w:rPr>
          <w:b/>
          <w:bCs/>
        </w:rPr>
        <w:t>do dnia 31.12.2021 roku.</w:t>
      </w:r>
    </w:p>
    <w:p w14:paraId="71A3E14A" w14:textId="77777777" w:rsidR="00823012" w:rsidRDefault="00823012" w:rsidP="00823012">
      <w:pPr>
        <w:jc w:val="center"/>
        <w:rPr>
          <w:b/>
          <w:bCs/>
        </w:rPr>
      </w:pPr>
    </w:p>
    <w:p w14:paraId="3706C04E" w14:textId="77777777" w:rsidR="00823012" w:rsidRDefault="00823012" w:rsidP="00823012">
      <w:pPr>
        <w:jc w:val="center"/>
        <w:rPr>
          <w:b/>
          <w:bCs/>
        </w:rPr>
      </w:pPr>
      <w:r>
        <w:rPr>
          <w:b/>
          <w:bCs/>
        </w:rPr>
        <w:t>§ 3</w:t>
      </w:r>
    </w:p>
    <w:p w14:paraId="190C43E2" w14:textId="77777777" w:rsidR="00823012" w:rsidRDefault="00823012" w:rsidP="00823012">
      <w:pPr>
        <w:pStyle w:val="Tekstpodstawowy31"/>
        <w:numPr>
          <w:ilvl w:val="0"/>
          <w:numId w:val="4"/>
        </w:numPr>
      </w:pPr>
      <w:r>
        <w:t>Dostawa będzie realizowana transportem Wykonawcy i na jego koszt do siedziby Zamawiającego.</w:t>
      </w:r>
    </w:p>
    <w:p w14:paraId="0694FCE3" w14:textId="77777777" w:rsidR="00823012" w:rsidRDefault="00823012" w:rsidP="00823012">
      <w:pPr>
        <w:pStyle w:val="Tekstpodstawowy31"/>
        <w:numPr>
          <w:ilvl w:val="0"/>
          <w:numId w:val="4"/>
        </w:numPr>
      </w:pPr>
      <w:r w:rsidRPr="004E07AB">
        <w:rPr>
          <w:szCs w:val="24"/>
        </w:rPr>
        <w:t>Dostawa  będzie realizowana od poniedziałku do piątku</w:t>
      </w:r>
      <w:r>
        <w:rPr>
          <w:szCs w:val="24"/>
        </w:rPr>
        <w:t xml:space="preserve"> </w:t>
      </w:r>
      <w:r w:rsidRPr="00B91061">
        <w:rPr>
          <w:szCs w:val="24"/>
          <w:highlight w:val="magenta"/>
        </w:rPr>
        <w:t>w godzinach 6:00 -7:00</w:t>
      </w:r>
      <w:r w:rsidRPr="004E07AB">
        <w:rPr>
          <w:szCs w:val="24"/>
        </w:rPr>
        <w:t>.</w:t>
      </w:r>
    </w:p>
    <w:p w14:paraId="1CB64465" w14:textId="77777777" w:rsidR="00823012" w:rsidRPr="00661B93" w:rsidRDefault="00823012" w:rsidP="00823012">
      <w:pPr>
        <w:numPr>
          <w:ilvl w:val="0"/>
          <w:numId w:val="4"/>
        </w:numPr>
        <w:jc w:val="both"/>
      </w:pPr>
      <w:r w:rsidRPr="00661B93">
        <w:t>Wykonawca dostarczy artykuły żywnościowe w terminie 24 godzin od chwili złożenia zamówienia.</w:t>
      </w:r>
      <w:r>
        <w:t xml:space="preserve"> Jeżeli zamówienie zostanie złożone  w takim terminie, że do godziny 7:00 następnego dnia pozostaje mniej niż 24 godziny, dostawa może być zrealizowana na kolejny dzień w godzinach 6:00- 7:00. Ponadto</w:t>
      </w:r>
      <w:r w:rsidRPr="00661B93">
        <w:t xml:space="preserve"> Zamawiający dopuszcza możliwość wyrażenia zgody na przedłużenie terminu  realizacji dostawy. Wymaga się, aby wyrażenie zgody dla swej ważności  zostało udzielone w formie pisemnej, faksem lub przy pomocy poczty elektronicznej.</w:t>
      </w:r>
    </w:p>
    <w:p w14:paraId="176A8573" w14:textId="77777777" w:rsidR="00823012" w:rsidRPr="00151D28" w:rsidRDefault="00823012" w:rsidP="00823012">
      <w:pPr>
        <w:numPr>
          <w:ilvl w:val="0"/>
          <w:numId w:val="4"/>
        </w:numPr>
        <w:jc w:val="both"/>
        <w:rPr>
          <w:szCs w:val="24"/>
        </w:rPr>
      </w:pPr>
      <w:r>
        <w:t>Strony ustalają następujące formy składania zamówień: mailem lub telefonicznie, z podaniem ilości oraz rodzaju zamawianego asortymentu.</w:t>
      </w:r>
      <w:r w:rsidRPr="00CF18A6">
        <w:rPr>
          <w:rFonts w:ascii="Tahoma" w:eastAsia="Arial Unicode MS" w:hAnsi="Tahoma"/>
          <w:b/>
          <w:kern w:val="3"/>
          <w:sz w:val="22"/>
          <w:szCs w:val="24"/>
          <w:lang w:eastAsia="zh-CN" w:bidi="hi-IN"/>
        </w:rPr>
        <w:t xml:space="preserve"> </w:t>
      </w:r>
    </w:p>
    <w:p w14:paraId="6C8E4D70" w14:textId="34A993F9" w:rsidR="00823012" w:rsidRPr="00151D28" w:rsidRDefault="00823012" w:rsidP="00823012">
      <w:pPr>
        <w:numPr>
          <w:ilvl w:val="0"/>
          <w:numId w:val="4"/>
        </w:numPr>
        <w:jc w:val="both"/>
        <w:rPr>
          <w:szCs w:val="24"/>
        </w:rPr>
      </w:pPr>
      <w:r w:rsidRPr="00151D28">
        <w:rPr>
          <w:rFonts w:eastAsia="Arial Unicode MS"/>
          <w:b/>
          <w:kern w:val="3"/>
          <w:szCs w:val="24"/>
          <w:lang w:eastAsia="zh-CN" w:bidi="hi-IN"/>
        </w:rPr>
        <w:t>Wykonawca w ramach realizacji umowy zobowiązany jest do wyładunku dostarczonego towaru.</w:t>
      </w:r>
      <w:r w:rsidRPr="00151D28">
        <w:rPr>
          <w:rFonts w:ascii="Tahoma" w:eastAsia="Arial Unicode MS" w:hAnsi="Tahoma"/>
          <w:b/>
          <w:kern w:val="3"/>
          <w:szCs w:val="24"/>
          <w:lang w:eastAsia="zh-CN" w:bidi="hi-IN"/>
        </w:rPr>
        <w:t xml:space="preserve"> </w:t>
      </w:r>
      <w:r w:rsidRPr="00151D28">
        <w:rPr>
          <w:rFonts w:eastAsia="Arial Unicode MS"/>
          <w:b/>
          <w:kern w:val="3"/>
          <w:szCs w:val="24"/>
          <w:lang w:eastAsia="zh-CN" w:bidi="hi-IN"/>
        </w:rPr>
        <w:t xml:space="preserve">Miejsce wyładunku: </w:t>
      </w:r>
      <w:r w:rsidR="00D60456" w:rsidRPr="00D60456">
        <w:rPr>
          <w:rFonts w:eastAsia="Arial Unicode MS"/>
          <w:b/>
          <w:kern w:val="3"/>
          <w:szCs w:val="24"/>
          <w:lang w:eastAsia="zh-CN" w:bidi="hi-IN"/>
        </w:rPr>
        <w:t>na terenie  Publicznego Przedszkola w Szadku, znajdującego się pod adresem: ul. Widawska 7, 98-240 Szadek, w miejscu wskazanym przez przedstawiciela przedszkola</w:t>
      </w:r>
      <w:r w:rsidRPr="00151D28">
        <w:rPr>
          <w:szCs w:val="24"/>
        </w:rPr>
        <w:t>.</w:t>
      </w:r>
    </w:p>
    <w:p w14:paraId="2A3DB887" w14:textId="3546242A" w:rsidR="00823012" w:rsidRDefault="00823012" w:rsidP="00823012">
      <w:pPr>
        <w:numPr>
          <w:ilvl w:val="0"/>
          <w:numId w:val="4"/>
        </w:numPr>
        <w:jc w:val="both"/>
      </w:pPr>
      <w:r>
        <w:t xml:space="preserve">Do składania zamówień i odbioru dostaw ze strony Zamawiającego upoważniona jest </w:t>
      </w:r>
      <w:r w:rsidR="00D60456">
        <w:t>………………..</w:t>
      </w:r>
      <w:r>
        <w:t>.</w:t>
      </w:r>
    </w:p>
    <w:p w14:paraId="1CDCC9D1" w14:textId="77777777" w:rsidR="00823012" w:rsidRPr="00085669" w:rsidRDefault="00823012" w:rsidP="00823012">
      <w:pPr>
        <w:numPr>
          <w:ilvl w:val="0"/>
          <w:numId w:val="4"/>
        </w:numPr>
        <w:jc w:val="both"/>
        <w:rPr>
          <w:b/>
          <w:bCs/>
        </w:rPr>
      </w:pPr>
      <w:r w:rsidRPr="00085669">
        <w:rPr>
          <w:b/>
          <w:bCs/>
        </w:rPr>
        <w:t xml:space="preserve">W przypadku dostawy produktów niespełniających wymagań ilościowych lub jakościowych, o których mowa w § 1 ust. 2- 6 niniejszej umowy Zamawiający niezwłocznie, tj. nie później niż w terminie 4 dni od otrzymania dostawy zawiadomi </w:t>
      </w:r>
      <w:r w:rsidRPr="00085669">
        <w:rPr>
          <w:b/>
          <w:bCs/>
        </w:rPr>
        <w:br/>
        <w:t>o tym Wykonawcę, który ma obowiązek uznania reklamacji co do jakości lub ilości dostarczanego towaru i w tym samym dniu dostarczy produkty o wymaganej jakości lub w żądanej ilości.</w:t>
      </w:r>
    </w:p>
    <w:p w14:paraId="5D37284C" w14:textId="77777777" w:rsidR="00823012" w:rsidRDefault="00823012" w:rsidP="00823012">
      <w:pPr>
        <w:jc w:val="center"/>
      </w:pPr>
    </w:p>
    <w:p w14:paraId="2811CF7E" w14:textId="77777777" w:rsidR="00823012" w:rsidRDefault="00823012" w:rsidP="00823012">
      <w:pPr>
        <w:jc w:val="center"/>
      </w:pPr>
      <w:r>
        <w:t>§ 4</w:t>
      </w:r>
    </w:p>
    <w:p w14:paraId="4E51CD1E" w14:textId="77777777" w:rsidR="00823012" w:rsidRDefault="00823012" w:rsidP="00823012">
      <w:pPr>
        <w:pStyle w:val="Tekstpodstawowy31"/>
      </w:pPr>
    </w:p>
    <w:p w14:paraId="3336E884" w14:textId="77777777" w:rsidR="00823012" w:rsidRDefault="00823012" w:rsidP="00823012">
      <w:pPr>
        <w:numPr>
          <w:ilvl w:val="0"/>
          <w:numId w:val="5"/>
        </w:numPr>
        <w:jc w:val="both"/>
      </w:pPr>
      <w:r>
        <w:t>Za zrealizowane dostawy Zamawiający zapłaci Wykonawcy wynagrodzenie brutto na podstawie cen jednostkowych określonych w ofercie.</w:t>
      </w:r>
    </w:p>
    <w:p w14:paraId="5C82EA04" w14:textId="77777777" w:rsidR="00823012" w:rsidRDefault="00823012" w:rsidP="00823012">
      <w:pPr>
        <w:pStyle w:val="Tekstpodstawowy"/>
        <w:numPr>
          <w:ilvl w:val="0"/>
          <w:numId w:val="5"/>
        </w:numPr>
        <w:spacing w:line="240" w:lineRule="auto"/>
        <w:jc w:val="both"/>
        <w:rPr>
          <w:b w:val="0"/>
        </w:rPr>
      </w:pPr>
      <w:r>
        <w:rPr>
          <w:b w:val="0"/>
        </w:rPr>
        <w:t xml:space="preserve">Płatności z tytułu przedłożonych faktur częściowych to jest za dostarczone produkty, będą realizowane przez Zamawiającego w miesięcznych okresach rozliczeniowych w terminie do ……… dni, od dnia przedłożenia Zamawiającemu prawidłowo wystawionej faktury </w:t>
      </w:r>
      <w:r>
        <w:rPr>
          <w:b w:val="0"/>
        </w:rPr>
        <w:br/>
        <w:t>i będą one stanowić iloczyn ilości dostarczonych produktów oraz ich cen jednostkowych określonych w formularzu ofertowym.</w:t>
      </w:r>
    </w:p>
    <w:p w14:paraId="25588208" w14:textId="450A0379" w:rsidR="00823012" w:rsidRDefault="00823012" w:rsidP="00823012">
      <w:pPr>
        <w:pStyle w:val="Tekstpodstawowy"/>
        <w:numPr>
          <w:ilvl w:val="0"/>
          <w:numId w:val="5"/>
        </w:numPr>
        <w:spacing w:line="240" w:lineRule="auto"/>
        <w:jc w:val="both"/>
        <w:rPr>
          <w:b w:val="0"/>
        </w:rPr>
      </w:pPr>
      <w:r>
        <w:rPr>
          <w:b w:val="0"/>
        </w:rPr>
        <w:t>Łączną maksymalną wysokość wynagrodzenia ustala się na kwotę...........zł brutto.</w:t>
      </w:r>
    </w:p>
    <w:p w14:paraId="4F8139EF" w14:textId="425F8AE1" w:rsidR="00823012" w:rsidRPr="00D60456" w:rsidRDefault="00823012" w:rsidP="00D60456">
      <w:pPr>
        <w:pStyle w:val="Tekstpodstawowy"/>
        <w:numPr>
          <w:ilvl w:val="0"/>
          <w:numId w:val="5"/>
        </w:numPr>
        <w:spacing w:line="240" w:lineRule="auto"/>
        <w:jc w:val="both"/>
        <w:rPr>
          <w:b w:val="0"/>
        </w:rPr>
      </w:pPr>
      <w:r w:rsidRPr="00D60456">
        <w:rPr>
          <w:b w:val="0"/>
        </w:rPr>
        <w:t xml:space="preserve">Faktura zostanie wystawiona na nabywcę: Gminę i Miasto Szadek, NIP 829-170-83-91, </w:t>
      </w:r>
      <w:r w:rsidR="00D60456" w:rsidRPr="00D60456">
        <w:rPr>
          <w:b w:val="0"/>
          <w:bCs/>
          <w:lang w:eastAsia="pl-PL"/>
        </w:rPr>
        <w:t xml:space="preserve">zaś odbiorcą i płatnikiem będzie Publiczne Przedszkole  w Szadku, ul. Widawska 7, </w:t>
      </w:r>
      <w:r w:rsidR="00D60456" w:rsidRPr="00D60456">
        <w:rPr>
          <w:b w:val="0"/>
          <w:bCs/>
          <w:lang w:eastAsia="pl-PL"/>
        </w:rPr>
        <w:br/>
        <w:t>98-240 Szadek.</w:t>
      </w:r>
    </w:p>
    <w:p w14:paraId="2B98552D" w14:textId="77777777" w:rsidR="00823012" w:rsidRPr="00F96FD8" w:rsidRDefault="00823012" w:rsidP="00823012">
      <w:pPr>
        <w:pStyle w:val="Tekstpodstawowy"/>
        <w:numPr>
          <w:ilvl w:val="0"/>
          <w:numId w:val="5"/>
        </w:numPr>
        <w:spacing w:line="240" w:lineRule="auto"/>
        <w:jc w:val="both"/>
        <w:rPr>
          <w:b w:val="0"/>
        </w:rPr>
      </w:pPr>
      <w:r w:rsidRPr="00F96FD8">
        <w:rPr>
          <w:b w:val="0"/>
        </w:rPr>
        <w:t>Zamawiający zapłaci faktury, o których mowa w ust. 2 tylko za produkty przyjęte przez Zamawiającego, których jakość nie budziła wątpliwości.</w:t>
      </w:r>
    </w:p>
    <w:p w14:paraId="0E08608A" w14:textId="77777777" w:rsidR="00823012" w:rsidRDefault="00823012" w:rsidP="00823012">
      <w:pPr>
        <w:numPr>
          <w:ilvl w:val="0"/>
          <w:numId w:val="5"/>
        </w:numPr>
        <w:jc w:val="both"/>
      </w:pPr>
      <w:r>
        <w:t>W razie zwłoki Zamawiającego w zapłacie należnych Wykonawcy płatności, Zamawiający zapłaci Wykonawcy odsetki od wymagalnej kwoty w wysokości odsetek ustawowych za każdy dzień zwłoki powyżej terminu płatności.</w:t>
      </w:r>
    </w:p>
    <w:p w14:paraId="6C12865A" w14:textId="1A016AD5" w:rsidR="00D60456" w:rsidRDefault="00823012" w:rsidP="004E5189">
      <w:pPr>
        <w:numPr>
          <w:ilvl w:val="0"/>
          <w:numId w:val="5"/>
        </w:numPr>
        <w:jc w:val="both"/>
      </w:pPr>
      <w:r>
        <w:t>Ceny jednostkowe podane w formularzu ofertowym nie ulegną zmianie przez cały okres obowiązywania umowy.</w:t>
      </w:r>
    </w:p>
    <w:p w14:paraId="436C2A72" w14:textId="77777777" w:rsidR="004E5189" w:rsidRDefault="004E5189" w:rsidP="004E5189">
      <w:pPr>
        <w:ind w:left="283"/>
        <w:jc w:val="both"/>
      </w:pPr>
    </w:p>
    <w:p w14:paraId="7562EB1D" w14:textId="77777777" w:rsidR="00823012" w:rsidRDefault="00823012" w:rsidP="00823012">
      <w:pPr>
        <w:jc w:val="center"/>
      </w:pPr>
      <w:r>
        <w:lastRenderedPageBreak/>
        <w:t>§ 5</w:t>
      </w:r>
    </w:p>
    <w:p w14:paraId="6EE2B2A4" w14:textId="77777777" w:rsidR="00823012" w:rsidRDefault="00823012" w:rsidP="00823012">
      <w:pPr>
        <w:jc w:val="center"/>
      </w:pPr>
    </w:p>
    <w:p w14:paraId="09EC2834" w14:textId="77777777" w:rsidR="00823012" w:rsidRDefault="00823012" w:rsidP="00823012">
      <w:pPr>
        <w:numPr>
          <w:ilvl w:val="0"/>
          <w:numId w:val="6"/>
        </w:numPr>
        <w:jc w:val="both"/>
      </w:pPr>
      <w:r>
        <w:t>Wykonawca ponosi odpowiedzialność za niewykonanie lub nienależyte wykonanie przedmiotu umowy oraz za szkody powstałe podczas wykonywania umowy.</w:t>
      </w:r>
    </w:p>
    <w:p w14:paraId="43CF18A6" w14:textId="77777777" w:rsidR="00823012" w:rsidRDefault="00823012" w:rsidP="00823012">
      <w:pPr>
        <w:numPr>
          <w:ilvl w:val="0"/>
          <w:numId w:val="6"/>
        </w:numPr>
        <w:jc w:val="both"/>
      </w:pPr>
      <w:r>
        <w:t>W przypadku odstąpienia od umowy z przyczyn leżących po stronie Wykonawcy, Zamawiający może żądać od Wykonawcy kary umownej w wysokości 20% łącznego maksymalnego wynagrodzenia o którym mowa w §4 ust.3 niniejszej umowy.</w:t>
      </w:r>
    </w:p>
    <w:p w14:paraId="7AF17643" w14:textId="77777777" w:rsidR="00823012" w:rsidRDefault="00823012" w:rsidP="00823012">
      <w:pPr>
        <w:numPr>
          <w:ilvl w:val="0"/>
          <w:numId w:val="6"/>
        </w:numPr>
        <w:jc w:val="both"/>
      </w:pPr>
      <w:r>
        <w:t>Z tytułu opóźnienia w dostawie, Zamawiający ma prawo żądać od wykonawcy kary umownej  w wysokości 10 % ceny brutto zamawianego asortymentu za każdy dzień opóźnienia dostawy. Powyższa kara naliczana będzie również w przypadku dostarczenia Zamawiającemu artykułów podlegających reklamacji o której mowa w §3 ust. 7, do czasu ich wymiany na artykuły spełniające wymagania zarówno co do jakości jak i ilości.</w:t>
      </w:r>
    </w:p>
    <w:p w14:paraId="1C52E001" w14:textId="77777777" w:rsidR="00823012" w:rsidRDefault="00823012" w:rsidP="00823012">
      <w:pPr>
        <w:numPr>
          <w:ilvl w:val="0"/>
          <w:numId w:val="6"/>
        </w:numPr>
        <w:jc w:val="both"/>
      </w:pPr>
      <w:r>
        <w:t>Zamawiający może dochodzić odszkodowania przewyższającego wysokość kar umownych na zasadach ogólnych.</w:t>
      </w:r>
    </w:p>
    <w:p w14:paraId="32683CFD" w14:textId="77777777" w:rsidR="00823012" w:rsidRDefault="00823012" w:rsidP="00823012">
      <w:pPr>
        <w:numPr>
          <w:ilvl w:val="0"/>
          <w:numId w:val="6"/>
        </w:numPr>
        <w:jc w:val="both"/>
      </w:pPr>
      <w:r>
        <w:t>Wykonawca wyraża zgodę na potrącenie naliczonych kar umownych z wierzytelności przysługujących mu względem Zamawiającego w tym z tytułu wystawionych faktur VAT</w:t>
      </w:r>
    </w:p>
    <w:p w14:paraId="63F87958" w14:textId="77777777" w:rsidR="00823012" w:rsidRDefault="00823012" w:rsidP="00823012"/>
    <w:p w14:paraId="4E541117" w14:textId="77777777" w:rsidR="00823012" w:rsidRDefault="00823012" w:rsidP="00823012">
      <w:pPr>
        <w:jc w:val="center"/>
      </w:pPr>
      <w:r>
        <w:t>§6</w:t>
      </w:r>
    </w:p>
    <w:p w14:paraId="0A207D52" w14:textId="77777777" w:rsidR="00823012" w:rsidRDefault="00823012" w:rsidP="00823012">
      <w:pPr>
        <w:jc w:val="center"/>
      </w:pPr>
    </w:p>
    <w:p w14:paraId="1B745DBA" w14:textId="77777777" w:rsidR="00823012" w:rsidRDefault="00823012" w:rsidP="00823012">
      <w:pPr>
        <w:numPr>
          <w:ilvl w:val="0"/>
          <w:numId w:val="7"/>
        </w:numPr>
        <w:tabs>
          <w:tab w:val="clear" w:pos="720"/>
          <w:tab w:val="num" w:pos="-720"/>
        </w:tabs>
        <w:ind w:left="360"/>
        <w:jc w:val="both"/>
      </w:pPr>
      <w:r>
        <w:t xml:space="preserve">Zamawiający może odstąpić od umowy w wypadku nie wykonywania lub nienależytego wykonywania zobowiązania, w szczególności w wypadku opóźnienia Wykonawcy </w:t>
      </w:r>
      <w:r>
        <w:br/>
        <w:t>w dostawie zamawianego asortymentu.</w:t>
      </w:r>
    </w:p>
    <w:p w14:paraId="5A3C5F1E" w14:textId="77777777" w:rsidR="00823012" w:rsidRDefault="00823012" w:rsidP="00823012">
      <w:pPr>
        <w:numPr>
          <w:ilvl w:val="0"/>
          <w:numId w:val="7"/>
        </w:numPr>
        <w:tabs>
          <w:tab w:val="clear" w:pos="720"/>
          <w:tab w:val="num" w:pos="-720"/>
        </w:tabs>
        <w:ind w:left="360"/>
        <w:jc w:val="both"/>
      </w:pPr>
      <w:r>
        <w:t>Prawo odstąpienia przysługuje Zamawiającemu w terminie 14 dni licząc od dnia stwierdzenia okoliczności o których mowa w ust. 1.</w:t>
      </w:r>
    </w:p>
    <w:p w14:paraId="5919E4BA" w14:textId="77777777" w:rsidR="00823012" w:rsidRDefault="00823012" w:rsidP="00823012"/>
    <w:p w14:paraId="5168A3D0" w14:textId="77777777" w:rsidR="00823012" w:rsidRDefault="00823012" w:rsidP="00823012">
      <w:pPr>
        <w:jc w:val="center"/>
      </w:pPr>
      <w:r>
        <w:t>§ 7</w:t>
      </w:r>
    </w:p>
    <w:p w14:paraId="36614026" w14:textId="77777777" w:rsidR="00823012" w:rsidRDefault="00823012" w:rsidP="00823012">
      <w:pPr>
        <w:jc w:val="center"/>
      </w:pPr>
    </w:p>
    <w:p w14:paraId="4BE6C6A0" w14:textId="77777777" w:rsidR="00823012" w:rsidRDefault="00823012" w:rsidP="00823012">
      <w:pPr>
        <w:numPr>
          <w:ilvl w:val="0"/>
          <w:numId w:val="2"/>
        </w:numPr>
        <w:jc w:val="both"/>
      </w:pPr>
      <w: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14:paraId="6F5EB347" w14:textId="77777777" w:rsidR="00823012" w:rsidRDefault="00823012" w:rsidP="00823012">
      <w:pPr>
        <w:numPr>
          <w:ilvl w:val="0"/>
          <w:numId w:val="2"/>
        </w:numPr>
        <w:jc w:val="both"/>
      </w:pPr>
      <w:r>
        <w:t>W przypadku, o którym mowa w ust. 3 Wykonawca może żądać wyłącznie wynagrodzenia należnego z tytułu wykonania części umowy.</w:t>
      </w:r>
    </w:p>
    <w:p w14:paraId="1F108BC1" w14:textId="77777777" w:rsidR="00823012" w:rsidRDefault="00823012" w:rsidP="00823012">
      <w:pPr>
        <w:jc w:val="center"/>
      </w:pPr>
    </w:p>
    <w:p w14:paraId="58CE2063" w14:textId="77777777" w:rsidR="00823012" w:rsidRDefault="00823012" w:rsidP="00823012">
      <w:pPr>
        <w:jc w:val="center"/>
      </w:pPr>
      <w:r>
        <w:t>§ 8</w:t>
      </w:r>
    </w:p>
    <w:p w14:paraId="76BD556C" w14:textId="77777777" w:rsidR="00823012" w:rsidRDefault="00823012" w:rsidP="00823012">
      <w:pPr>
        <w:numPr>
          <w:ilvl w:val="0"/>
          <w:numId w:val="8"/>
        </w:numPr>
        <w:jc w:val="both"/>
      </w:pPr>
      <w:r>
        <w:t>Wszelkie zmiany postanowień niniejszej umowy winny być zawarte na piśmie pod rygorem nieważności.</w:t>
      </w:r>
    </w:p>
    <w:p w14:paraId="5882F9CF" w14:textId="77777777" w:rsidR="00823012" w:rsidRDefault="00823012" w:rsidP="00823012">
      <w:pPr>
        <w:numPr>
          <w:ilvl w:val="0"/>
          <w:numId w:val="8"/>
        </w:numPr>
        <w:jc w:val="both"/>
      </w:pPr>
      <w:r>
        <w:t>W sprawach nieuregulowanych umową mają zastosowanie przepisy Kodeksu cywilnego, jeżeli przepisy ustawy z dnia 29 stycznia 2004 r. – Prawo zamówień publicznych nie stanowią inaczej.</w:t>
      </w:r>
    </w:p>
    <w:p w14:paraId="33B6517E" w14:textId="77777777" w:rsidR="00823012" w:rsidRDefault="00823012" w:rsidP="00823012">
      <w:pPr>
        <w:numPr>
          <w:ilvl w:val="0"/>
          <w:numId w:val="8"/>
        </w:numPr>
        <w:jc w:val="both"/>
      </w:pPr>
      <w:r>
        <w:t>Integralną część umowy stanowi oferta Wykonawcy oraz Specyfikacja Istotnych Warunków Zamówienia.</w:t>
      </w:r>
    </w:p>
    <w:p w14:paraId="746119B3" w14:textId="7E9CE26A" w:rsidR="00823012" w:rsidRDefault="00823012" w:rsidP="00823012">
      <w:pPr>
        <w:numPr>
          <w:ilvl w:val="0"/>
          <w:numId w:val="8"/>
        </w:numPr>
        <w:jc w:val="both"/>
      </w:pPr>
      <w:r>
        <w:t xml:space="preserve">Nadzór nad realizacją umowy ze strony Zamawiającego sprawuje: </w:t>
      </w:r>
      <w:r w:rsidR="00343B58">
        <w:t>Elżbieta Gwiazda</w:t>
      </w:r>
      <w:r>
        <w:t xml:space="preserve">- </w:t>
      </w:r>
      <w:r>
        <w:br/>
        <w:t xml:space="preserve">Dyrektor </w:t>
      </w:r>
      <w:r w:rsidR="00343B58">
        <w:t>Publicznego Przedszkola</w:t>
      </w:r>
      <w:r>
        <w:t xml:space="preserve"> w Szadku.</w:t>
      </w:r>
    </w:p>
    <w:p w14:paraId="4C23DA71" w14:textId="77777777" w:rsidR="00823012" w:rsidRDefault="00823012" w:rsidP="00823012">
      <w:pPr>
        <w:numPr>
          <w:ilvl w:val="0"/>
          <w:numId w:val="8"/>
        </w:numPr>
        <w:jc w:val="both"/>
      </w:pPr>
      <w:r>
        <w:t>Ewentualne spory wynikłe przy wykonywaniu umowy strony poddadzą pod rozstrzygnięcie sądu właściwego dla siedziby Zamawiającego.</w:t>
      </w:r>
    </w:p>
    <w:p w14:paraId="168008FB" w14:textId="77777777" w:rsidR="00823012" w:rsidRDefault="00823012" w:rsidP="00823012">
      <w:pPr>
        <w:numPr>
          <w:ilvl w:val="0"/>
          <w:numId w:val="8"/>
        </w:numPr>
        <w:jc w:val="both"/>
      </w:pPr>
      <w:r>
        <w:t>Umowę sporządzono w 3 jednobrzmiących egzemplarzach, po jednym dla każdej ze stron.</w:t>
      </w:r>
    </w:p>
    <w:p w14:paraId="48E53630" w14:textId="77777777" w:rsidR="00823012" w:rsidRDefault="00823012" w:rsidP="00823012">
      <w:pPr>
        <w:jc w:val="both"/>
      </w:pPr>
    </w:p>
    <w:p w14:paraId="1C5CA156" w14:textId="77777777" w:rsidR="00823012" w:rsidRDefault="00823012" w:rsidP="00823012">
      <w:pPr>
        <w:jc w:val="both"/>
        <w:rPr>
          <w:b/>
        </w:rPr>
      </w:pPr>
    </w:p>
    <w:p w14:paraId="28A6282D" w14:textId="77777777" w:rsidR="00823012" w:rsidRDefault="00823012" w:rsidP="00823012">
      <w:pPr>
        <w:jc w:val="both"/>
        <w:rPr>
          <w:b/>
        </w:rPr>
      </w:pPr>
    </w:p>
    <w:p w14:paraId="09600837" w14:textId="77777777" w:rsidR="00823012" w:rsidRDefault="00823012" w:rsidP="00823012">
      <w:pPr>
        <w:jc w:val="both"/>
        <w:rPr>
          <w:b/>
        </w:rPr>
      </w:pPr>
      <w:r>
        <w:rPr>
          <w:b/>
        </w:rPr>
        <w:t>Zamawiający: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Wykonawca:</w:t>
      </w:r>
    </w:p>
    <w:p w14:paraId="4427CC7E" w14:textId="77777777" w:rsidR="00823012" w:rsidRDefault="00823012" w:rsidP="00823012">
      <w:pPr>
        <w:jc w:val="both"/>
      </w:pPr>
    </w:p>
    <w:p w14:paraId="45DCE58D" w14:textId="77777777" w:rsidR="00823012" w:rsidRDefault="00823012" w:rsidP="00823012">
      <w:pPr>
        <w:jc w:val="both"/>
      </w:pPr>
    </w:p>
    <w:p w14:paraId="465F1BA7" w14:textId="77777777" w:rsidR="00823012" w:rsidRDefault="00823012" w:rsidP="00823012">
      <w:pPr>
        <w:jc w:val="both"/>
      </w:pPr>
    </w:p>
    <w:p w14:paraId="49B4AFCE" w14:textId="77777777" w:rsidR="00823012" w:rsidRDefault="00823012" w:rsidP="00823012">
      <w:pPr>
        <w:jc w:val="both"/>
      </w:pPr>
      <w:r>
        <w:t>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14:paraId="33C95F62" w14:textId="77777777" w:rsidR="00823012" w:rsidRDefault="00823012" w:rsidP="00823012">
      <w:pPr>
        <w:jc w:val="both"/>
      </w:pPr>
    </w:p>
    <w:p w14:paraId="4F5CFB82" w14:textId="77777777" w:rsidR="00823012" w:rsidRDefault="00823012" w:rsidP="00823012">
      <w:pPr>
        <w:jc w:val="both"/>
      </w:pPr>
    </w:p>
    <w:p w14:paraId="3D2979F3" w14:textId="77777777" w:rsidR="00823012" w:rsidRDefault="00823012" w:rsidP="00823012">
      <w:pPr>
        <w:jc w:val="both"/>
      </w:pPr>
    </w:p>
    <w:p w14:paraId="7B38434E" w14:textId="77777777" w:rsidR="00823012" w:rsidRDefault="00823012" w:rsidP="00823012">
      <w:pPr>
        <w:jc w:val="both"/>
        <w:rPr>
          <w:u w:val="single"/>
        </w:rPr>
      </w:pPr>
      <w:r>
        <w:rPr>
          <w:u w:val="single"/>
        </w:rPr>
        <w:t>Wykaz załączników do umowy:</w:t>
      </w:r>
    </w:p>
    <w:p w14:paraId="387AF3FC" w14:textId="77777777" w:rsidR="00823012" w:rsidRDefault="00823012" w:rsidP="00823012">
      <w:pPr>
        <w:tabs>
          <w:tab w:val="left" w:pos="4367"/>
        </w:tabs>
        <w:jc w:val="both"/>
      </w:pPr>
      <w:r>
        <w:t>Formularz ofertowy   –Wykaz produktów wraz z cenami jednostkowymi</w:t>
      </w:r>
    </w:p>
    <w:p w14:paraId="5FEECCB5" w14:textId="77777777" w:rsidR="00823012" w:rsidRDefault="00823012" w:rsidP="00823012"/>
    <w:p w14:paraId="4ACC4E0A" w14:textId="77777777" w:rsidR="001C1AC1" w:rsidRDefault="001C1AC1"/>
    <w:sectPr w:rsidR="001C1AC1">
      <w:footerReference w:type="default" r:id="rId7"/>
      <w:pgSz w:w="11906" w:h="16838"/>
      <w:pgMar w:top="1654" w:right="1418" w:bottom="776" w:left="1418" w:header="141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CCC9E" w14:textId="77777777" w:rsidR="00923C3A" w:rsidRDefault="00923C3A">
      <w:r>
        <w:separator/>
      </w:r>
    </w:p>
  </w:endnote>
  <w:endnote w:type="continuationSeparator" w:id="0">
    <w:p w14:paraId="15EFED7F" w14:textId="77777777" w:rsidR="00923C3A" w:rsidRDefault="0092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02480" w14:textId="77777777" w:rsidR="00CA1E92" w:rsidRDefault="00923C3A">
    <w:pPr>
      <w:pStyle w:val="Stopka"/>
      <w:jc w:val="both"/>
      <w:rPr>
        <w:b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8EA87" w14:textId="77777777" w:rsidR="00923C3A" w:rsidRDefault="00923C3A">
      <w:r>
        <w:separator/>
      </w:r>
    </w:p>
  </w:footnote>
  <w:footnote w:type="continuationSeparator" w:id="0">
    <w:p w14:paraId="0BFBA477" w14:textId="77777777" w:rsidR="00923C3A" w:rsidRDefault="00923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6" w15:restartNumberingAfterBreak="0">
    <w:nsid w:val="318861AA"/>
    <w:multiLevelType w:val="hybridMultilevel"/>
    <w:tmpl w:val="73D64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95D14"/>
    <w:multiLevelType w:val="hybridMultilevel"/>
    <w:tmpl w:val="15E0ABCE"/>
    <w:name w:val="WW8Num22"/>
    <w:lvl w:ilvl="0" w:tplc="0000000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12"/>
    <w:rsid w:val="001C1AC1"/>
    <w:rsid w:val="00343B58"/>
    <w:rsid w:val="004D4E40"/>
    <w:rsid w:val="004E5189"/>
    <w:rsid w:val="00823012"/>
    <w:rsid w:val="00923C3A"/>
    <w:rsid w:val="00D6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7825"/>
  <w15:chartTrackingRefBased/>
  <w15:docId w15:val="{FB84797E-FCB8-4DEC-A696-6C7C8825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0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823012"/>
    <w:pPr>
      <w:keepNext/>
      <w:numPr>
        <w:ilvl w:val="1"/>
        <w:numId w:val="1"/>
      </w:numPr>
      <w:spacing w:line="360" w:lineRule="auto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23012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rsid w:val="00823012"/>
    <w:pPr>
      <w:spacing w:line="360" w:lineRule="auto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82301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podstawowy31">
    <w:name w:val="Tekst podstawowy 31"/>
    <w:basedOn w:val="Normalny"/>
    <w:rsid w:val="00823012"/>
    <w:pPr>
      <w:jc w:val="both"/>
    </w:pPr>
  </w:style>
  <w:style w:type="paragraph" w:styleId="Stopka">
    <w:name w:val="footer"/>
    <w:basedOn w:val="Normalny"/>
    <w:link w:val="StopkaZnak"/>
    <w:rsid w:val="00823012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rsid w:val="0082301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1143</Words>
  <Characters>6860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2</cp:revision>
  <dcterms:created xsi:type="dcterms:W3CDTF">2020-12-08T11:16:00Z</dcterms:created>
  <dcterms:modified xsi:type="dcterms:W3CDTF">2020-12-22T14:25:00Z</dcterms:modified>
</cp:coreProperties>
</file>