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C8" w:rsidRPr="00667899" w:rsidRDefault="006678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04">
        <w:rPr>
          <w:sz w:val="24"/>
          <w:szCs w:val="24"/>
        </w:rPr>
        <w:tab/>
      </w:r>
      <w:r w:rsidR="005B4104">
        <w:rPr>
          <w:sz w:val="24"/>
          <w:szCs w:val="24"/>
        </w:rPr>
        <w:tab/>
      </w:r>
      <w:r w:rsidR="005B4104">
        <w:rPr>
          <w:sz w:val="24"/>
          <w:szCs w:val="24"/>
        </w:rPr>
        <w:tab/>
      </w:r>
      <w:r w:rsidR="005B4104">
        <w:rPr>
          <w:sz w:val="24"/>
          <w:szCs w:val="24"/>
        </w:rPr>
        <w:tab/>
      </w:r>
    </w:p>
    <w:p w:rsidR="000923D3" w:rsidRPr="005558F4" w:rsidRDefault="000923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58F4">
        <w:rPr>
          <w:rFonts w:ascii="Arial" w:hAnsi="Arial" w:cs="Arial"/>
          <w:b/>
          <w:sz w:val="24"/>
          <w:szCs w:val="24"/>
        </w:rPr>
        <w:t xml:space="preserve">PROGRAM OPIEKI NAD ZWIERZĘTAMI BEZDOMNYMI </w:t>
      </w:r>
    </w:p>
    <w:p w:rsidR="000923D3" w:rsidRPr="005558F4" w:rsidRDefault="000923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58F4">
        <w:rPr>
          <w:rFonts w:ascii="Arial" w:hAnsi="Arial" w:cs="Arial"/>
          <w:b/>
          <w:sz w:val="24"/>
          <w:szCs w:val="24"/>
        </w:rPr>
        <w:t>ORAZ ZAPOBIEGANIA BEZDOMNOŚCI ZWIERZĄT</w:t>
      </w:r>
    </w:p>
    <w:p w:rsidR="000923D3" w:rsidRPr="005558F4" w:rsidRDefault="000923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58F4">
        <w:rPr>
          <w:rFonts w:ascii="Arial" w:hAnsi="Arial" w:cs="Arial"/>
          <w:b/>
          <w:sz w:val="24"/>
          <w:szCs w:val="24"/>
        </w:rPr>
        <w:t xml:space="preserve">W GMINIE I MIEŚCIE SZADEK </w:t>
      </w:r>
    </w:p>
    <w:p w:rsidR="000923D3" w:rsidRPr="005558F4" w:rsidRDefault="000923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58F4">
        <w:rPr>
          <w:rFonts w:ascii="Arial" w:hAnsi="Arial" w:cs="Arial"/>
          <w:b/>
          <w:sz w:val="24"/>
          <w:szCs w:val="24"/>
        </w:rPr>
        <w:t>NA ROK 202</w:t>
      </w:r>
      <w:r w:rsidR="00344127" w:rsidRPr="005558F4">
        <w:rPr>
          <w:rFonts w:ascii="Arial" w:hAnsi="Arial" w:cs="Arial"/>
          <w:b/>
          <w:sz w:val="24"/>
          <w:szCs w:val="24"/>
        </w:rPr>
        <w:t>2</w:t>
      </w:r>
    </w:p>
    <w:p w:rsidR="000923D3" w:rsidRPr="005558F4" w:rsidRDefault="000923D3">
      <w:pPr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558F4">
        <w:rPr>
          <w:rFonts w:ascii="Arial" w:hAnsi="Arial" w:cs="Arial"/>
          <w:b/>
          <w:sz w:val="24"/>
          <w:szCs w:val="24"/>
        </w:rPr>
        <w:t xml:space="preserve">Gmina i Miasto Szadek </w:t>
      </w:r>
    </w:p>
    <w:p w:rsidR="000923D3" w:rsidRPr="005558F4" w:rsidRDefault="000923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558F4">
        <w:rPr>
          <w:rFonts w:ascii="Arial" w:hAnsi="Arial" w:cs="Arial"/>
          <w:b/>
          <w:sz w:val="24"/>
          <w:szCs w:val="24"/>
        </w:rPr>
        <w:t xml:space="preserve">ul. Warszawska 3 </w:t>
      </w:r>
    </w:p>
    <w:p w:rsidR="000923D3" w:rsidRPr="005558F4" w:rsidRDefault="000923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558F4">
        <w:rPr>
          <w:rFonts w:ascii="Arial" w:hAnsi="Arial" w:cs="Arial"/>
          <w:b/>
          <w:sz w:val="24"/>
          <w:szCs w:val="24"/>
        </w:rPr>
        <w:t xml:space="preserve">98-240 Szadek  </w:t>
      </w:r>
    </w:p>
    <w:p w:rsidR="000923D3" w:rsidRPr="005558F4" w:rsidRDefault="000923D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5558F4">
        <w:rPr>
          <w:rFonts w:ascii="Arial" w:hAnsi="Arial" w:cs="Arial"/>
          <w:b/>
          <w:sz w:val="24"/>
          <w:szCs w:val="24"/>
        </w:rPr>
        <w:t>Burmistrz Gminy i Miasta Szadek</w:t>
      </w:r>
    </w:p>
    <w:p w:rsidR="000923D3" w:rsidRPr="005558F4" w:rsidRDefault="000923D3">
      <w:pPr>
        <w:spacing w:line="36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558F4">
        <w:rPr>
          <w:rFonts w:ascii="Arial" w:hAnsi="Arial" w:cs="Arial"/>
          <w:b/>
          <w:sz w:val="24"/>
          <w:szCs w:val="24"/>
        </w:rPr>
        <w:t>Artur Ławniczak</w:t>
      </w:r>
    </w:p>
    <w:p w:rsidR="000923D3" w:rsidRPr="005558F4" w:rsidRDefault="000923D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923D3" w:rsidRPr="005558F4" w:rsidRDefault="000923D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923D3" w:rsidRPr="00667899" w:rsidRDefault="000923D3">
      <w:pPr>
        <w:spacing w:line="360" w:lineRule="auto"/>
        <w:rPr>
          <w:b/>
          <w:sz w:val="24"/>
          <w:szCs w:val="24"/>
        </w:rPr>
      </w:pPr>
    </w:p>
    <w:p w:rsidR="000923D3" w:rsidRPr="00667899" w:rsidRDefault="000923D3">
      <w:pPr>
        <w:spacing w:line="360" w:lineRule="auto"/>
        <w:rPr>
          <w:b/>
          <w:sz w:val="24"/>
          <w:szCs w:val="24"/>
        </w:rPr>
      </w:pPr>
    </w:p>
    <w:p w:rsidR="000923D3" w:rsidRPr="00667899" w:rsidRDefault="000923D3">
      <w:pPr>
        <w:spacing w:line="360" w:lineRule="auto"/>
        <w:rPr>
          <w:b/>
          <w:sz w:val="24"/>
          <w:szCs w:val="24"/>
        </w:rPr>
      </w:pPr>
    </w:p>
    <w:p w:rsidR="000923D3" w:rsidRPr="00667899" w:rsidRDefault="000923D3">
      <w:pPr>
        <w:spacing w:line="360" w:lineRule="auto"/>
        <w:rPr>
          <w:b/>
          <w:sz w:val="24"/>
          <w:szCs w:val="24"/>
        </w:rPr>
      </w:pPr>
    </w:p>
    <w:p w:rsidR="000923D3" w:rsidRPr="005558F4" w:rsidRDefault="000923D3">
      <w:pPr>
        <w:spacing w:line="360" w:lineRule="auto"/>
        <w:rPr>
          <w:rFonts w:ascii="Arial" w:hAnsi="Arial" w:cs="Arial"/>
          <w:sz w:val="24"/>
          <w:szCs w:val="24"/>
        </w:rPr>
      </w:pPr>
      <w:r w:rsidRPr="005558F4">
        <w:rPr>
          <w:rFonts w:ascii="Arial" w:hAnsi="Arial" w:cs="Arial"/>
          <w:sz w:val="24"/>
          <w:szCs w:val="24"/>
        </w:rPr>
        <w:t>Opracowa</w:t>
      </w:r>
      <w:r w:rsidR="000162C8" w:rsidRPr="005558F4">
        <w:rPr>
          <w:rFonts w:ascii="Arial" w:hAnsi="Arial" w:cs="Arial"/>
          <w:sz w:val="24"/>
          <w:szCs w:val="24"/>
        </w:rPr>
        <w:t>li</w:t>
      </w:r>
      <w:r w:rsidRPr="005558F4">
        <w:rPr>
          <w:rFonts w:ascii="Arial" w:hAnsi="Arial" w:cs="Arial"/>
          <w:sz w:val="24"/>
          <w:szCs w:val="24"/>
        </w:rPr>
        <w:t xml:space="preserve">: </w:t>
      </w:r>
    </w:p>
    <w:p w:rsidR="000923D3" w:rsidRPr="005558F4" w:rsidRDefault="000923D3">
      <w:pPr>
        <w:spacing w:line="360" w:lineRule="auto"/>
        <w:rPr>
          <w:rFonts w:ascii="Arial" w:hAnsi="Arial" w:cs="Arial"/>
          <w:sz w:val="24"/>
          <w:szCs w:val="24"/>
        </w:rPr>
      </w:pPr>
      <w:r w:rsidRPr="005558F4">
        <w:rPr>
          <w:rFonts w:ascii="Arial" w:hAnsi="Arial" w:cs="Arial"/>
          <w:sz w:val="24"/>
          <w:szCs w:val="24"/>
        </w:rPr>
        <w:t>Urząd Gminy i Miasta Szadek</w:t>
      </w:r>
    </w:p>
    <w:p w:rsidR="000162C8" w:rsidRPr="005558F4" w:rsidRDefault="000162C8">
      <w:pPr>
        <w:spacing w:line="360" w:lineRule="auto"/>
        <w:rPr>
          <w:rFonts w:ascii="Arial" w:hAnsi="Arial" w:cs="Arial"/>
          <w:sz w:val="24"/>
          <w:szCs w:val="24"/>
        </w:rPr>
      </w:pPr>
      <w:r w:rsidRPr="005558F4">
        <w:rPr>
          <w:rFonts w:ascii="Arial" w:hAnsi="Arial" w:cs="Arial"/>
          <w:sz w:val="24"/>
          <w:szCs w:val="24"/>
        </w:rPr>
        <w:t>Dominika Krawczyk</w:t>
      </w:r>
    </w:p>
    <w:p w:rsidR="000923D3" w:rsidRPr="005558F4" w:rsidRDefault="000923D3">
      <w:pPr>
        <w:spacing w:line="360" w:lineRule="auto"/>
        <w:rPr>
          <w:rFonts w:ascii="Arial" w:hAnsi="Arial" w:cs="Arial"/>
          <w:sz w:val="24"/>
          <w:szCs w:val="24"/>
        </w:rPr>
      </w:pPr>
      <w:r w:rsidRPr="005558F4">
        <w:rPr>
          <w:rFonts w:ascii="Arial" w:hAnsi="Arial" w:cs="Arial"/>
          <w:sz w:val="24"/>
          <w:szCs w:val="24"/>
        </w:rPr>
        <w:t xml:space="preserve">Zbigniew Augustyniak </w:t>
      </w:r>
    </w:p>
    <w:p w:rsidR="000923D3" w:rsidRPr="005558F4" w:rsidRDefault="000923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23D3" w:rsidRPr="005558F4" w:rsidRDefault="009610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58F4">
        <w:rPr>
          <w:rFonts w:ascii="Arial" w:hAnsi="Arial" w:cs="Arial"/>
          <w:sz w:val="24"/>
          <w:szCs w:val="24"/>
        </w:rPr>
        <w:t xml:space="preserve"> Kwiecień</w:t>
      </w:r>
      <w:r w:rsidR="000162C8" w:rsidRPr="005558F4">
        <w:rPr>
          <w:rFonts w:ascii="Arial" w:hAnsi="Arial" w:cs="Arial"/>
          <w:sz w:val="24"/>
          <w:szCs w:val="24"/>
        </w:rPr>
        <w:t xml:space="preserve"> </w:t>
      </w:r>
      <w:r w:rsidR="000923D3" w:rsidRPr="005558F4">
        <w:rPr>
          <w:rFonts w:ascii="Arial" w:hAnsi="Arial" w:cs="Arial"/>
          <w:sz w:val="24"/>
          <w:szCs w:val="24"/>
        </w:rPr>
        <w:t>20</w:t>
      </w:r>
      <w:r w:rsidR="0090245C" w:rsidRPr="005558F4">
        <w:rPr>
          <w:rFonts w:ascii="Arial" w:hAnsi="Arial" w:cs="Arial"/>
          <w:sz w:val="24"/>
          <w:szCs w:val="24"/>
        </w:rPr>
        <w:t>2</w:t>
      </w:r>
      <w:r w:rsidR="00344127" w:rsidRPr="005558F4">
        <w:rPr>
          <w:rFonts w:ascii="Arial" w:hAnsi="Arial" w:cs="Arial"/>
          <w:sz w:val="24"/>
          <w:szCs w:val="24"/>
        </w:rPr>
        <w:t>2</w:t>
      </w:r>
      <w:r w:rsidR="00084743" w:rsidRPr="005558F4">
        <w:rPr>
          <w:rFonts w:ascii="Arial" w:hAnsi="Arial" w:cs="Arial"/>
          <w:sz w:val="24"/>
          <w:szCs w:val="24"/>
        </w:rPr>
        <w:t xml:space="preserve"> </w:t>
      </w:r>
      <w:r w:rsidR="000923D3" w:rsidRPr="005558F4">
        <w:rPr>
          <w:rFonts w:ascii="Arial" w:hAnsi="Arial" w:cs="Arial"/>
          <w:sz w:val="24"/>
          <w:szCs w:val="24"/>
        </w:rPr>
        <w:t xml:space="preserve">r. </w:t>
      </w:r>
    </w:p>
    <w:p w:rsidR="000F4B03" w:rsidRPr="00667899" w:rsidRDefault="000F4B03">
      <w:pPr>
        <w:spacing w:line="360" w:lineRule="auto"/>
        <w:jc w:val="center"/>
        <w:rPr>
          <w:sz w:val="24"/>
          <w:szCs w:val="24"/>
        </w:rPr>
      </w:pPr>
    </w:p>
    <w:p w:rsidR="008659C7" w:rsidRPr="00667899" w:rsidRDefault="008659C7">
      <w:pPr>
        <w:spacing w:line="360" w:lineRule="auto"/>
        <w:jc w:val="center"/>
        <w:rPr>
          <w:sz w:val="24"/>
          <w:szCs w:val="24"/>
        </w:rPr>
      </w:pPr>
    </w:p>
    <w:p w:rsidR="005558F4" w:rsidRDefault="005558F4" w:rsidP="005558F4">
      <w:pPr>
        <w:rPr>
          <w:b/>
          <w:sz w:val="24"/>
          <w:szCs w:val="24"/>
        </w:rPr>
      </w:pPr>
    </w:p>
    <w:p w:rsidR="000923D3" w:rsidRPr="005558F4" w:rsidRDefault="000923D3" w:rsidP="005558F4">
      <w:pPr>
        <w:jc w:val="center"/>
        <w:rPr>
          <w:rFonts w:ascii="Arial" w:hAnsi="Arial" w:cs="Arial"/>
          <w:b/>
          <w:sz w:val="22"/>
          <w:szCs w:val="22"/>
        </w:rPr>
      </w:pPr>
      <w:r w:rsidRPr="005558F4">
        <w:rPr>
          <w:rFonts w:ascii="Arial" w:hAnsi="Arial" w:cs="Arial"/>
          <w:b/>
          <w:sz w:val="22"/>
          <w:szCs w:val="22"/>
        </w:rPr>
        <w:lastRenderedPageBreak/>
        <w:t xml:space="preserve">Rozdział </w:t>
      </w:r>
      <w:r w:rsidR="000F4B03" w:rsidRPr="005558F4">
        <w:rPr>
          <w:rFonts w:ascii="Arial" w:hAnsi="Arial" w:cs="Arial"/>
          <w:b/>
          <w:sz w:val="22"/>
          <w:szCs w:val="22"/>
        </w:rPr>
        <w:t>1</w:t>
      </w:r>
    </w:p>
    <w:p w:rsidR="000923D3" w:rsidRPr="005558F4" w:rsidRDefault="000923D3">
      <w:pPr>
        <w:jc w:val="center"/>
        <w:rPr>
          <w:rFonts w:ascii="Arial" w:hAnsi="Arial" w:cs="Arial"/>
          <w:b/>
          <w:sz w:val="22"/>
          <w:szCs w:val="22"/>
        </w:rPr>
      </w:pPr>
      <w:r w:rsidRPr="005558F4">
        <w:rPr>
          <w:rFonts w:ascii="Arial" w:hAnsi="Arial" w:cs="Arial"/>
          <w:b/>
          <w:sz w:val="22"/>
          <w:szCs w:val="22"/>
        </w:rPr>
        <w:t>Przedmiot opracowania</w:t>
      </w:r>
    </w:p>
    <w:p w:rsidR="005B4104" w:rsidRPr="005558F4" w:rsidRDefault="005B4104">
      <w:pPr>
        <w:jc w:val="center"/>
        <w:rPr>
          <w:rFonts w:ascii="Arial" w:hAnsi="Arial" w:cs="Arial"/>
          <w:b/>
          <w:sz w:val="22"/>
          <w:szCs w:val="22"/>
        </w:rPr>
      </w:pPr>
    </w:p>
    <w:p w:rsidR="000923D3" w:rsidRPr="005558F4" w:rsidRDefault="005B4104" w:rsidP="00C822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 xml:space="preserve">       </w:t>
      </w:r>
      <w:r w:rsidR="000923D3" w:rsidRPr="005558F4">
        <w:rPr>
          <w:rFonts w:ascii="Arial" w:hAnsi="Arial" w:cs="Arial"/>
          <w:sz w:val="22"/>
          <w:szCs w:val="22"/>
        </w:rPr>
        <w:t>§ 1.</w:t>
      </w:r>
      <w:r w:rsidR="002E0B63" w:rsidRPr="005558F4">
        <w:rPr>
          <w:rFonts w:ascii="Arial" w:hAnsi="Arial" w:cs="Arial"/>
          <w:sz w:val="22"/>
          <w:szCs w:val="22"/>
        </w:rPr>
        <w:t xml:space="preserve">1. </w:t>
      </w:r>
      <w:r w:rsidR="000923D3" w:rsidRPr="005558F4">
        <w:rPr>
          <w:rFonts w:ascii="Arial" w:hAnsi="Arial" w:cs="Arial"/>
          <w:sz w:val="22"/>
          <w:szCs w:val="22"/>
        </w:rPr>
        <w:t>Przedmiotem niniejszego opracowania jest „Program opieki nad zwierzętami bezdomnymi oraz zapobiegania bezdomności zwierząt w Gminie i Mieście Szadek na rok 202</w:t>
      </w:r>
      <w:r w:rsidR="00BA252D" w:rsidRPr="005558F4">
        <w:rPr>
          <w:rFonts w:ascii="Arial" w:hAnsi="Arial" w:cs="Arial"/>
          <w:sz w:val="22"/>
          <w:szCs w:val="22"/>
        </w:rPr>
        <w:t>2</w:t>
      </w:r>
      <w:r w:rsidR="000923D3" w:rsidRPr="005558F4">
        <w:rPr>
          <w:rFonts w:ascii="Arial" w:hAnsi="Arial" w:cs="Arial"/>
          <w:sz w:val="22"/>
          <w:szCs w:val="22"/>
        </w:rPr>
        <w:t xml:space="preserve">”.     </w:t>
      </w:r>
    </w:p>
    <w:p w:rsidR="002E0B63" w:rsidRPr="005558F4" w:rsidRDefault="005558F4" w:rsidP="00C8223C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E0B63" w:rsidRPr="005558F4">
        <w:rPr>
          <w:rFonts w:ascii="Arial" w:hAnsi="Arial" w:cs="Arial"/>
          <w:sz w:val="22"/>
          <w:szCs w:val="22"/>
        </w:rPr>
        <w:t xml:space="preserve">Zgodnie z art. 11a ust. 7 </w:t>
      </w:r>
      <w:r w:rsidR="009E6372" w:rsidRPr="005558F4">
        <w:rPr>
          <w:rFonts w:ascii="Arial" w:hAnsi="Arial" w:cs="Arial"/>
          <w:sz w:val="22"/>
          <w:szCs w:val="22"/>
        </w:rPr>
        <w:t>ustawy z dnia 21 sierpnia 1997 r. o ochronie zwierząt (Dz. U. z 202</w:t>
      </w:r>
      <w:r w:rsidR="00084743" w:rsidRPr="005558F4">
        <w:rPr>
          <w:rFonts w:ascii="Arial" w:hAnsi="Arial" w:cs="Arial"/>
          <w:sz w:val="22"/>
          <w:szCs w:val="22"/>
        </w:rPr>
        <w:t>2</w:t>
      </w:r>
      <w:r w:rsidR="009E6372" w:rsidRPr="005558F4">
        <w:rPr>
          <w:rFonts w:ascii="Arial" w:hAnsi="Arial" w:cs="Arial"/>
          <w:sz w:val="22"/>
          <w:szCs w:val="22"/>
        </w:rPr>
        <w:t xml:space="preserve">, poz. </w:t>
      </w:r>
      <w:r w:rsidR="00084743" w:rsidRPr="005558F4">
        <w:rPr>
          <w:rFonts w:ascii="Arial" w:hAnsi="Arial" w:cs="Arial"/>
          <w:sz w:val="22"/>
          <w:szCs w:val="22"/>
        </w:rPr>
        <w:t>572</w:t>
      </w:r>
      <w:r w:rsidR="009E6372" w:rsidRPr="005558F4">
        <w:rPr>
          <w:rFonts w:ascii="Arial" w:hAnsi="Arial" w:cs="Arial"/>
          <w:sz w:val="22"/>
          <w:szCs w:val="22"/>
        </w:rPr>
        <w:t xml:space="preserve">) </w:t>
      </w:r>
      <w:r w:rsidR="002E0B63" w:rsidRPr="005558F4">
        <w:rPr>
          <w:rFonts w:ascii="Arial" w:hAnsi="Arial" w:cs="Arial"/>
          <w:sz w:val="22"/>
          <w:szCs w:val="22"/>
        </w:rPr>
        <w:t>projekt programu został zaopiniowany przez wskazane w wymienionym ustępie podmioty.</w:t>
      </w:r>
    </w:p>
    <w:p w:rsidR="000923D3" w:rsidRPr="005558F4" w:rsidRDefault="000923D3" w:rsidP="005B4104">
      <w:pPr>
        <w:jc w:val="center"/>
        <w:rPr>
          <w:rFonts w:ascii="Arial" w:hAnsi="Arial" w:cs="Arial"/>
          <w:b/>
          <w:sz w:val="22"/>
          <w:szCs w:val="22"/>
        </w:rPr>
      </w:pPr>
      <w:r w:rsidRPr="005558F4">
        <w:rPr>
          <w:rFonts w:ascii="Arial" w:hAnsi="Arial" w:cs="Arial"/>
          <w:b/>
          <w:sz w:val="22"/>
          <w:szCs w:val="22"/>
        </w:rPr>
        <w:t xml:space="preserve">Rozdział </w:t>
      </w:r>
      <w:r w:rsidR="000F4B03" w:rsidRPr="005558F4">
        <w:rPr>
          <w:rFonts w:ascii="Arial" w:hAnsi="Arial" w:cs="Arial"/>
          <w:b/>
          <w:sz w:val="22"/>
          <w:szCs w:val="22"/>
        </w:rPr>
        <w:t>2</w:t>
      </w:r>
    </w:p>
    <w:p w:rsidR="000923D3" w:rsidRPr="005558F4" w:rsidRDefault="000923D3" w:rsidP="005B4104">
      <w:pPr>
        <w:jc w:val="center"/>
        <w:rPr>
          <w:rFonts w:ascii="Arial" w:hAnsi="Arial" w:cs="Arial"/>
          <w:b/>
          <w:sz w:val="22"/>
          <w:szCs w:val="22"/>
        </w:rPr>
      </w:pPr>
      <w:r w:rsidRPr="005558F4">
        <w:rPr>
          <w:rFonts w:ascii="Arial" w:hAnsi="Arial" w:cs="Arial"/>
          <w:b/>
          <w:sz w:val="22"/>
          <w:szCs w:val="22"/>
        </w:rPr>
        <w:t>Zakres Programu</w:t>
      </w:r>
    </w:p>
    <w:p w:rsidR="000923D3" w:rsidRPr="005558F4" w:rsidRDefault="000923D3" w:rsidP="005B4104">
      <w:pPr>
        <w:jc w:val="both"/>
        <w:rPr>
          <w:rFonts w:ascii="Arial" w:hAnsi="Arial" w:cs="Arial"/>
          <w:b/>
          <w:sz w:val="22"/>
          <w:szCs w:val="22"/>
        </w:rPr>
      </w:pPr>
    </w:p>
    <w:p w:rsidR="000923D3" w:rsidRPr="005558F4" w:rsidRDefault="005B4104" w:rsidP="005B410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 xml:space="preserve">       </w:t>
      </w:r>
      <w:r w:rsidR="000923D3" w:rsidRPr="005558F4">
        <w:rPr>
          <w:rFonts w:ascii="Arial" w:hAnsi="Arial" w:cs="Arial"/>
          <w:sz w:val="22"/>
          <w:szCs w:val="22"/>
        </w:rPr>
        <w:t xml:space="preserve">§ 2. Zakres niniejszego Programu odpowiada art. 11a ust. 2 ustawy z dnia 21 sierpnia </w:t>
      </w:r>
      <w:r w:rsidR="000923D3" w:rsidRPr="005558F4">
        <w:rPr>
          <w:rFonts w:ascii="Arial" w:hAnsi="Arial" w:cs="Arial"/>
          <w:sz w:val="22"/>
          <w:szCs w:val="22"/>
        </w:rPr>
        <w:br/>
        <w:t>1997 r. o ochronie zwierząt (Dz. U. z 20</w:t>
      </w:r>
      <w:r w:rsidR="0090245C" w:rsidRPr="005558F4">
        <w:rPr>
          <w:rFonts w:ascii="Arial" w:hAnsi="Arial" w:cs="Arial"/>
          <w:sz w:val="22"/>
          <w:szCs w:val="22"/>
        </w:rPr>
        <w:t>2</w:t>
      </w:r>
      <w:r w:rsidR="006D5440" w:rsidRPr="005558F4">
        <w:rPr>
          <w:rFonts w:ascii="Arial" w:hAnsi="Arial" w:cs="Arial"/>
          <w:sz w:val="22"/>
          <w:szCs w:val="22"/>
        </w:rPr>
        <w:t>2</w:t>
      </w:r>
      <w:r w:rsidR="000923D3" w:rsidRPr="005558F4">
        <w:rPr>
          <w:rFonts w:ascii="Arial" w:hAnsi="Arial" w:cs="Arial"/>
          <w:sz w:val="22"/>
          <w:szCs w:val="22"/>
        </w:rPr>
        <w:t xml:space="preserve">, poz. </w:t>
      </w:r>
      <w:r w:rsidR="006D5440" w:rsidRPr="005558F4">
        <w:rPr>
          <w:rFonts w:ascii="Arial" w:hAnsi="Arial" w:cs="Arial"/>
          <w:sz w:val="22"/>
          <w:szCs w:val="22"/>
        </w:rPr>
        <w:t>572</w:t>
      </w:r>
      <w:r w:rsidR="000923D3" w:rsidRPr="005558F4">
        <w:rPr>
          <w:rFonts w:ascii="Arial" w:hAnsi="Arial" w:cs="Arial"/>
          <w:sz w:val="22"/>
          <w:szCs w:val="22"/>
        </w:rPr>
        <w:t xml:space="preserve">) i obejmuje: </w:t>
      </w:r>
    </w:p>
    <w:p w:rsidR="000923D3" w:rsidRPr="005558F4" w:rsidRDefault="000923D3" w:rsidP="005B4104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>zap</w:t>
      </w:r>
      <w:r w:rsidR="00C8223C">
        <w:rPr>
          <w:rFonts w:ascii="Arial" w:hAnsi="Arial" w:cs="Arial"/>
          <w:sz w:val="22"/>
          <w:szCs w:val="22"/>
        </w:rPr>
        <w:t xml:space="preserve">ewnienie bezdomnym zwierzętom z </w:t>
      </w:r>
      <w:r w:rsidRPr="005558F4">
        <w:rPr>
          <w:rFonts w:ascii="Arial" w:hAnsi="Arial" w:cs="Arial"/>
          <w:sz w:val="22"/>
          <w:szCs w:val="22"/>
        </w:rPr>
        <w:t xml:space="preserve">terenu Gminy i Miasta Szadek miejsca w schronisku dla zwierząt; </w:t>
      </w:r>
    </w:p>
    <w:p w:rsidR="000923D3" w:rsidRPr="005558F4" w:rsidRDefault="000923D3" w:rsidP="005B4104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 xml:space="preserve">opiekę nad wolno żyjącymi kotami, w tym ich dokarmianie; </w:t>
      </w:r>
    </w:p>
    <w:p w:rsidR="000923D3" w:rsidRPr="005558F4" w:rsidRDefault="000923D3" w:rsidP="005B4104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 xml:space="preserve">zapewnienie bezpieczeństwa mieszkańcom Gminy i Miasta Szadek poprzez odławianie bezdomnych zwierząt; </w:t>
      </w:r>
    </w:p>
    <w:p w:rsidR="000923D3" w:rsidRPr="005558F4" w:rsidRDefault="000923D3" w:rsidP="005B4104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>zmniejszenie populacji bezdomnych zwierząt poprzez:</w:t>
      </w:r>
    </w:p>
    <w:p w:rsidR="000923D3" w:rsidRPr="005558F4" w:rsidRDefault="000923D3" w:rsidP="005B4104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>obligatoryjną sterylizację albo kastrację zwierz</w:t>
      </w:r>
      <w:r w:rsidR="005B4104" w:rsidRPr="005558F4">
        <w:rPr>
          <w:rFonts w:ascii="Arial" w:hAnsi="Arial" w:cs="Arial"/>
          <w:sz w:val="22"/>
          <w:szCs w:val="22"/>
        </w:rPr>
        <w:t>ąt w schroniskach dla zwierząt,</w:t>
      </w:r>
    </w:p>
    <w:p w:rsidR="000923D3" w:rsidRPr="005558F4" w:rsidRDefault="000923D3" w:rsidP="005B4104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>poszukiwanie właśc</w:t>
      </w:r>
      <w:r w:rsidR="005B4104" w:rsidRPr="005558F4">
        <w:rPr>
          <w:rFonts w:ascii="Arial" w:hAnsi="Arial" w:cs="Arial"/>
          <w:sz w:val="22"/>
          <w:szCs w:val="22"/>
        </w:rPr>
        <w:t>icieli dla bezdomnych zwierząt,</w:t>
      </w:r>
    </w:p>
    <w:p w:rsidR="000923D3" w:rsidRPr="005558F4" w:rsidRDefault="000923D3" w:rsidP="005B4104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>wprowad</w:t>
      </w:r>
      <w:r w:rsidR="005B4104" w:rsidRPr="005558F4">
        <w:rPr>
          <w:rFonts w:ascii="Arial" w:hAnsi="Arial" w:cs="Arial"/>
          <w:sz w:val="22"/>
          <w:szCs w:val="22"/>
        </w:rPr>
        <w:t>zenie programu adopcji zwierząt,</w:t>
      </w:r>
    </w:p>
    <w:p w:rsidR="000923D3" w:rsidRPr="005558F4" w:rsidRDefault="000923D3" w:rsidP="005B4104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 xml:space="preserve">usypianie ślepych miotów; </w:t>
      </w:r>
    </w:p>
    <w:p w:rsidR="000923D3" w:rsidRPr="005558F4" w:rsidRDefault="000923D3" w:rsidP="005B4104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 xml:space="preserve">wskazanie gospodarstwa rolnego w celu zapewnienia miejsca dla zwierząt gospodarskich; </w:t>
      </w:r>
    </w:p>
    <w:p w:rsidR="000923D3" w:rsidRPr="005558F4" w:rsidRDefault="000923D3" w:rsidP="005B4104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 xml:space="preserve">zapewnienie całodobowej opieki weterynaryjnej w przypadkach zdarzeń drogowych z udziałem zwierząt. </w:t>
      </w:r>
    </w:p>
    <w:p w:rsidR="000923D3" w:rsidRPr="005B4104" w:rsidRDefault="000923D3" w:rsidP="005558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 xml:space="preserve">Rozdział </w:t>
      </w:r>
      <w:r w:rsidR="000F4B03" w:rsidRPr="005B4104">
        <w:rPr>
          <w:rFonts w:ascii="Arial" w:hAnsi="Arial" w:cs="Arial"/>
          <w:b/>
          <w:sz w:val="22"/>
          <w:szCs w:val="22"/>
        </w:rPr>
        <w:t>3</w:t>
      </w:r>
    </w:p>
    <w:p w:rsidR="000923D3" w:rsidRPr="005B4104" w:rsidRDefault="000923D3" w:rsidP="005558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>Cele Programu</w:t>
      </w:r>
    </w:p>
    <w:p w:rsidR="000923D3" w:rsidRPr="005B4104" w:rsidRDefault="000923D3" w:rsidP="005B4104">
      <w:pPr>
        <w:jc w:val="center"/>
        <w:rPr>
          <w:rFonts w:ascii="Arial" w:hAnsi="Arial" w:cs="Arial"/>
          <w:b/>
          <w:sz w:val="22"/>
          <w:szCs w:val="22"/>
        </w:rPr>
      </w:pPr>
    </w:p>
    <w:p w:rsidR="000923D3" w:rsidRPr="005B4104" w:rsidRDefault="005B4104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 xml:space="preserve">      </w:t>
      </w:r>
      <w:r w:rsidR="000923D3" w:rsidRPr="005558F4">
        <w:rPr>
          <w:rFonts w:ascii="Arial" w:hAnsi="Arial" w:cs="Arial"/>
          <w:sz w:val="22"/>
          <w:szCs w:val="22"/>
        </w:rPr>
        <w:t>§ 3.</w:t>
      </w:r>
      <w:r w:rsidR="000923D3" w:rsidRPr="005B4104">
        <w:rPr>
          <w:rFonts w:ascii="Arial" w:hAnsi="Arial" w:cs="Arial"/>
          <w:sz w:val="22"/>
          <w:szCs w:val="22"/>
        </w:rPr>
        <w:t xml:space="preserve"> Celem niniejszego programu jest: </w:t>
      </w:r>
    </w:p>
    <w:p w:rsidR="001F2BE7" w:rsidRPr="005B4104" w:rsidRDefault="001F2BE7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1</w:t>
      </w:r>
      <w:r w:rsidR="00CE49A7" w:rsidRPr="005B4104">
        <w:rPr>
          <w:rFonts w:ascii="Arial" w:hAnsi="Arial" w:cs="Arial"/>
          <w:sz w:val="22"/>
          <w:szCs w:val="22"/>
        </w:rPr>
        <w:t xml:space="preserve">) </w:t>
      </w:r>
      <w:r w:rsidR="000923D3" w:rsidRPr="005B4104">
        <w:rPr>
          <w:rFonts w:ascii="Arial" w:hAnsi="Arial" w:cs="Arial"/>
          <w:sz w:val="22"/>
          <w:szCs w:val="22"/>
        </w:rPr>
        <w:t>zapewnienie opieki bezdomnym zwierzętom oraz zapobieganie bezdomności zwierząt;</w:t>
      </w:r>
    </w:p>
    <w:p w:rsidR="000923D3" w:rsidRPr="005B4104" w:rsidRDefault="001F2BE7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2</w:t>
      </w:r>
      <w:r w:rsidR="00CE49A7" w:rsidRPr="005B4104">
        <w:rPr>
          <w:rFonts w:ascii="Arial" w:hAnsi="Arial" w:cs="Arial"/>
          <w:sz w:val="22"/>
          <w:szCs w:val="22"/>
        </w:rPr>
        <w:t xml:space="preserve">) </w:t>
      </w:r>
      <w:r w:rsidR="000923D3" w:rsidRPr="005B4104">
        <w:rPr>
          <w:rFonts w:ascii="Arial" w:hAnsi="Arial" w:cs="Arial"/>
          <w:sz w:val="22"/>
          <w:szCs w:val="22"/>
        </w:rPr>
        <w:t>ograniczenie populacji bezdomnych zwierząt;</w:t>
      </w:r>
    </w:p>
    <w:p w:rsidR="000923D3" w:rsidRPr="005B4104" w:rsidRDefault="001F2BE7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3</w:t>
      </w:r>
      <w:r w:rsidR="00CE49A7" w:rsidRPr="005B4104">
        <w:rPr>
          <w:rFonts w:ascii="Arial" w:hAnsi="Arial" w:cs="Arial"/>
          <w:sz w:val="22"/>
          <w:szCs w:val="22"/>
        </w:rPr>
        <w:t xml:space="preserve">) </w:t>
      </w:r>
      <w:r w:rsidR="000923D3" w:rsidRPr="005B4104">
        <w:rPr>
          <w:rFonts w:ascii="Arial" w:hAnsi="Arial" w:cs="Arial"/>
          <w:sz w:val="22"/>
          <w:szCs w:val="22"/>
        </w:rPr>
        <w:t xml:space="preserve">zapewnienie bezpieczeństwa mieszkańcom Gminy i Miasta Szadek; </w:t>
      </w:r>
    </w:p>
    <w:p w:rsidR="000923D3" w:rsidRPr="005B4104" w:rsidRDefault="001F2BE7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4</w:t>
      </w:r>
      <w:r w:rsidR="00CE49A7" w:rsidRPr="005B4104">
        <w:rPr>
          <w:rFonts w:ascii="Arial" w:hAnsi="Arial" w:cs="Arial"/>
          <w:sz w:val="22"/>
          <w:szCs w:val="22"/>
        </w:rPr>
        <w:t xml:space="preserve">) </w:t>
      </w:r>
      <w:r w:rsidR="000923D3" w:rsidRPr="005B4104">
        <w:rPr>
          <w:rFonts w:ascii="Arial" w:hAnsi="Arial" w:cs="Arial"/>
          <w:sz w:val="22"/>
          <w:szCs w:val="22"/>
        </w:rPr>
        <w:t xml:space="preserve">edukacja mieszkańców Gminy i Miasta Szadek w zakresie zasad humanitarnego traktowania zwierząt oraz obowiązków właścicieli wobec zwierząt domowych.  </w:t>
      </w:r>
    </w:p>
    <w:p w:rsidR="000923D3" w:rsidRPr="005B4104" w:rsidRDefault="000923D3" w:rsidP="005B4104">
      <w:pPr>
        <w:jc w:val="both"/>
        <w:rPr>
          <w:rFonts w:ascii="Arial" w:hAnsi="Arial" w:cs="Arial"/>
          <w:b/>
          <w:sz w:val="22"/>
          <w:szCs w:val="22"/>
        </w:rPr>
      </w:pPr>
    </w:p>
    <w:p w:rsidR="000923D3" w:rsidRPr="005B4104" w:rsidRDefault="000923D3" w:rsidP="005B4104">
      <w:pPr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 xml:space="preserve">Rozdział </w:t>
      </w:r>
      <w:r w:rsidR="000F4B03" w:rsidRPr="005B4104">
        <w:rPr>
          <w:rFonts w:ascii="Arial" w:hAnsi="Arial" w:cs="Arial"/>
          <w:b/>
          <w:sz w:val="22"/>
          <w:szCs w:val="22"/>
        </w:rPr>
        <w:t>4</w:t>
      </w:r>
    </w:p>
    <w:p w:rsidR="000923D3" w:rsidRDefault="000923D3" w:rsidP="005B4104">
      <w:pPr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>Odpowiedzialność za działania związane z realizacją programu</w:t>
      </w:r>
    </w:p>
    <w:p w:rsidR="005B4104" w:rsidRPr="005B4104" w:rsidRDefault="005B4104" w:rsidP="005B4104">
      <w:pPr>
        <w:jc w:val="center"/>
        <w:rPr>
          <w:rFonts w:ascii="Arial" w:hAnsi="Arial" w:cs="Arial"/>
          <w:b/>
          <w:sz w:val="22"/>
          <w:szCs w:val="22"/>
        </w:rPr>
      </w:pPr>
    </w:p>
    <w:p w:rsidR="000923D3" w:rsidRPr="005B4104" w:rsidRDefault="005B4104" w:rsidP="005B4104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 xml:space="preserve">      </w:t>
      </w:r>
      <w:r w:rsidR="000923D3" w:rsidRPr="005558F4">
        <w:rPr>
          <w:rFonts w:ascii="Arial" w:hAnsi="Arial" w:cs="Arial"/>
          <w:sz w:val="22"/>
          <w:szCs w:val="22"/>
        </w:rPr>
        <w:t>§ 4.</w:t>
      </w:r>
      <w:r w:rsidR="000923D3" w:rsidRPr="005B4104">
        <w:rPr>
          <w:rFonts w:ascii="Arial" w:hAnsi="Arial" w:cs="Arial"/>
          <w:sz w:val="22"/>
          <w:szCs w:val="22"/>
        </w:rPr>
        <w:t xml:space="preserve"> </w:t>
      </w:r>
      <w:r w:rsidR="000923D3" w:rsidRPr="005B4104">
        <w:rPr>
          <w:rStyle w:val="eltit1"/>
          <w:rFonts w:ascii="Arial" w:hAnsi="Arial" w:cs="Arial"/>
          <w:sz w:val="22"/>
          <w:szCs w:val="22"/>
        </w:rPr>
        <w:t>Działania związane z realizacją Programu prowadzą:</w:t>
      </w:r>
    </w:p>
    <w:p w:rsidR="001E184C" w:rsidRPr="005B4104" w:rsidRDefault="000923D3" w:rsidP="005558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lastRenderedPageBreak/>
        <w:t xml:space="preserve">Gmina i Miasto Szadek; </w:t>
      </w:r>
    </w:p>
    <w:p w:rsidR="00F87279" w:rsidRPr="005B4104" w:rsidRDefault="00184404" w:rsidP="005558F4">
      <w:pPr>
        <w:pStyle w:val="Akapitzlist"/>
        <w:numPr>
          <w:ilvl w:val="0"/>
          <w:numId w:val="10"/>
        </w:num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„Funny Pets” Schronisko dla zwierząt w Czartkach, Czartki 49B, 98-200 Sieradz</w:t>
      </w:r>
      <w:r w:rsidR="00F87279" w:rsidRPr="005B4104">
        <w:rPr>
          <w:rStyle w:val="eltit1"/>
          <w:rFonts w:ascii="Arial" w:hAnsi="Arial" w:cs="Arial"/>
          <w:sz w:val="22"/>
          <w:szCs w:val="22"/>
        </w:rPr>
        <w:t>;</w:t>
      </w:r>
    </w:p>
    <w:p w:rsidR="00F87279" w:rsidRPr="005B4104" w:rsidRDefault="00F87279" w:rsidP="005558F4">
      <w:pPr>
        <w:pStyle w:val="Akapitzlist"/>
        <w:numPr>
          <w:ilvl w:val="0"/>
          <w:numId w:val="10"/>
        </w:num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Gabinet Weterynaryjny, ul. Łanowa 1, 98-240 Szadek;</w:t>
      </w:r>
    </w:p>
    <w:p w:rsidR="00F87279" w:rsidRPr="005B4104" w:rsidRDefault="00F87279" w:rsidP="005558F4">
      <w:pPr>
        <w:pStyle w:val="Akapitzlist"/>
        <w:numPr>
          <w:ilvl w:val="0"/>
          <w:numId w:val="10"/>
        </w:num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Przychodnia Weterynaryjna GlobalWet Szadek Rafał Nowak, ul. Wilamowska 11, 98- 240 Szadek;</w:t>
      </w:r>
    </w:p>
    <w:p w:rsidR="008F205D" w:rsidRPr="005B4104" w:rsidRDefault="00F87279" w:rsidP="005558F4">
      <w:pPr>
        <w:pStyle w:val="Akapitzlist"/>
        <w:numPr>
          <w:ilvl w:val="0"/>
          <w:numId w:val="10"/>
        </w:num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gospodarstwo rolne zlokalizowane pod adresem: Szadek ul. Aleje 3-go Maja 8</w:t>
      </w:r>
      <w:r w:rsidR="008F205D" w:rsidRPr="005B4104">
        <w:rPr>
          <w:rStyle w:val="eltit1"/>
          <w:rFonts w:ascii="Arial" w:hAnsi="Arial" w:cs="Arial"/>
          <w:sz w:val="22"/>
          <w:szCs w:val="22"/>
        </w:rPr>
        <w:t>;</w:t>
      </w:r>
    </w:p>
    <w:p w:rsidR="00D25AB7" w:rsidRPr="005B4104" w:rsidRDefault="005B4104" w:rsidP="005558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F205D" w:rsidRPr="005B4104">
        <w:rPr>
          <w:rFonts w:ascii="Arial" w:hAnsi="Arial" w:cs="Arial"/>
          <w:sz w:val="22"/>
          <w:szCs w:val="22"/>
        </w:rPr>
        <w:t>rganizacje społeczne, stowarzyszenia, fundacje, których statutowym celem działania jest przeciwdziałanie bezdomności zwierząt we współpracy z organami gminy</w:t>
      </w:r>
      <w:r w:rsidR="00D25AB7" w:rsidRPr="005B4104">
        <w:rPr>
          <w:rFonts w:ascii="Arial" w:hAnsi="Arial" w:cs="Arial"/>
          <w:sz w:val="22"/>
          <w:szCs w:val="22"/>
        </w:rPr>
        <w:t>:</w:t>
      </w:r>
    </w:p>
    <w:p w:rsidR="00546F4B" w:rsidRPr="005B4104" w:rsidRDefault="00D25AB7" w:rsidP="005558F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-</w:t>
      </w:r>
      <w:r w:rsidR="00494F7C" w:rsidRPr="005B4104">
        <w:rPr>
          <w:rFonts w:ascii="Arial" w:hAnsi="Arial" w:cs="Arial"/>
          <w:sz w:val="22"/>
          <w:szCs w:val="22"/>
        </w:rPr>
        <w:t xml:space="preserve"> </w:t>
      </w:r>
      <w:r w:rsidRPr="005B4104">
        <w:rPr>
          <w:rFonts w:ascii="Arial" w:hAnsi="Arial" w:cs="Arial"/>
          <w:sz w:val="22"/>
          <w:szCs w:val="22"/>
        </w:rPr>
        <w:t>Fundacja Izy Milińskiej „</w:t>
      </w:r>
      <w:r w:rsidR="00546F4B" w:rsidRPr="005B4104">
        <w:rPr>
          <w:rFonts w:ascii="Arial" w:hAnsi="Arial" w:cs="Arial"/>
          <w:sz w:val="22"/>
          <w:szCs w:val="22"/>
        </w:rPr>
        <w:t>KOCIA MAMA</w:t>
      </w:r>
      <w:r w:rsidRPr="005B4104">
        <w:rPr>
          <w:rFonts w:ascii="Arial" w:hAnsi="Arial" w:cs="Arial"/>
          <w:sz w:val="22"/>
          <w:szCs w:val="22"/>
        </w:rPr>
        <w:t>”</w:t>
      </w:r>
      <w:r w:rsidR="00546F4B" w:rsidRPr="005B4104">
        <w:rPr>
          <w:rFonts w:ascii="Arial" w:hAnsi="Arial" w:cs="Arial"/>
          <w:sz w:val="22"/>
          <w:szCs w:val="22"/>
        </w:rPr>
        <w:t>, ul. Pryncypalna 56, 93-379 Łódź,</w:t>
      </w:r>
    </w:p>
    <w:p w:rsidR="00D25AB7" w:rsidRPr="005B4104" w:rsidRDefault="004D354D" w:rsidP="005558F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-</w:t>
      </w:r>
      <w:r w:rsidR="00494F7C" w:rsidRPr="005B4104">
        <w:rPr>
          <w:rFonts w:ascii="Arial" w:hAnsi="Arial" w:cs="Arial"/>
          <w:sz w:val="22"/>
          <w:szCs w:val="22"/>
        </w:rPr>
        <w:t xml:space="preserve"> </w:t>
      </w:r>
      <w:r w:rsidRPr="005B4104">
        <w:rPr>
          <w:rFonts w:ascii="Arial" w:hAnsi="Arial" w:cs="Arial"/>
          <w:sz w:val="22"/>
          <w:szCs w:val="22"/>
        </w:rPr>
        <w:t>Towarzystwo O</w:t>
      </w:r>
      <w:r w:rsidR="00D25AB7" w:rsidRPr="005B4104">
        <w:rPr>
          <w:rFonts w:ascii="Arial" w:hAnsi="Arial" w:cs="Arial"/>
          <w:sz w:val="22"/>
          <w:szCs w:val="22"/>
        </w:rPr>
        <w:t xml:space="preserve">pieki nad </w:t>
      </w:r>
      <w:r w:rsidRPr="005B4104">
        <w:rPr>
          <w:rFonts w:ascii="Arial" w:hAnsi="Arial" w:cs="Arial"/>
          <w:sz w:val="22"/>
          <w:szCs w:val="22"/>
        </w:rPr>
        <w:t>Z</w:t>
      </w:r>
      <w:r w:rsidR="00D25AB7" w:rsidRPr="005B4104">
        <w:rPr>
          <w:rFonts w:ascii="Arial" w:hAnsi="Arial" w:cs="Arial"/>
          <w:sz w:val="22"/>
          <w:szCs w:val="22"/>
        </w:rPr>
        <w:t>wierzętami w Polsce</w:t>
      </w:r>
      <w:r w:rsidRPr="005B4104">
        <w:rPr>
          <w:rFonts w:ascii="Arial" w:hAnsi="Arial" w:cs="Arial"/>
          <w:sz w:val="22"/>
          <w:szCs w:val="22"/>
        </w:rPr>
        <w:t>, Zarząd Okręgu Częstochowa, Koło w Zduńskiej Woli, ul.</w:t>
      </w:r>
      <w:r w:rsidR="005B4104">
        <w:rPr>
          <w:rFonts w:ascii="Arial" w:hAnsi="Arial" w:cs="Arial"/>
          <w:sz w:val="22"/>
          <w:szCs w:val="22"/>
        </w:rPr>
        <w:t xml:space="preserve"> Reja 11 B, 98-220 Zduńska Wola;</w:t>
      </w:r>
    </w:p>
    <w:p w:rsidR="008F205D" w:rsidRPr="005B4104" w:rsidRDefault="005B4104" w:rsidP="005558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F205D" w:rsidRPr="005B4104">
        <w:rPr>
          <w:rFonts w:ascii="Arial" w:hAnsi="Arial" w:cs="Arial"/>
          <w:sz w:val="22"/>
          <w:szCs w:val="22"/>
        </w:rPr>
        <w:t xml:space="preserve">połeczni opiekunowie wolno </w:t>
      </w:r>
      <w:r w:rsidR="00591E32" w:rsidRPr="005B4104">
        <w:rPr>
          <w:rFonts w:ascii="Arial" w:hAnsi="Arial" w:cs="Arial"/>
          <w:sz w:val="22"/>
          <w:szCs w:val="22"/>
        </w:rPr>
        <w:t>żyjących kotów</w:t>
      </w:r>
      <w:r w:rsidR="008F205D" w:rsidRPr="005B4104">
        <w:rPr>
          <w:rFonts w:ascii="Arial" w:hAnsi="Arial" w:cs="Arial"/>
          <w:sz w:val="22"/>
          <w:szCs w:val="22"/>
        </w:rPr>
        <w:t>;</w:t>
      </w:r>
    </w:p>
    <w:p w:rsidR="00546F4B" w:rsidRPr="005B4104" w:rsidRDefault="005B4104" w:rsidP="005558F4">
      <w:pPr>
        <w:pStyle w:val="Akapitzlist"/>
        <w:numPr>
          <w:ilvl w:val="0"/>
          <w:numId w:val="10"/>
        </w:num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>
        <w:rPr>
          <w:rStyle w:val="eltit1"/>
          <w:rFonts w:ascii="Arial" w:hAnsi="Arial" w:cs="Arial"/>
          <w:sz w:val="22"/>
          <w:szCs w:val="22"/>
        </w:rPr>
        <w:t>d</w:t>
      </w:r>
      <w:r w:rsidR="008F205D" w:rsidRPr="005B4104">
        <w:rPr>
          <w:rStyle w:val="eltit1"/>
          <w:rFonts w:ascii="Arial" w:hAnsi="Arial" w:cs="Arial"/>
          <w:sz w:val="22"/>
          <w:szCs w:val="22"/>
        </w:rPr>
        <w:t>zierżawcy obwodów łowieckich na terenie Gminy i Miasta Szadek</w:t>
      </w:r>
      <w:r w:rsidR="00546F4B" w:rsidRPr="005B4104">
        <w:rPr>
          <w:rStyle w:val="eltit1"/>
          <w:rFonts w:ascii="Arial" w:hAnsi="Arial" w:cs="Arial"/>
          <w:sz w:val="22"/>
          <w:szCs w:val="22"/>
        </w:rPr>
        <w:t>:</w:t>
      </w:r>
    </w:p>
    <w:p w:rsidR="00546F4B" w:rsidRPr="005B4104" w:rsidRDefault="00546F4B" w:rsidP="005558F4">
      <w:pPr>
        <w:spacing w:line="360" w:lineRule="auto"/>
        <w:ind w:left="360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- Wojskowe Koło Łowieckie nr 268 „Orzeł”, ul. Zachodnia 53, 91-063 Łódź,</w:t>
      </w:r>
    </w:p>
    <w:p w:rsidR="00546F4B" w:rsidRPr="005B4104" w:rsidRDefault="00546F4B" w:rsidP="005558F4">
      <w:pPr>
        <w:spacing w:line="360" w:lineRule="auto"/>
        <w:ind w:left="360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- Koło Łowieckie „Bażant”, ul. Zachodnia 53, 91-063 Łódź,</w:t>
      </w:r>
    </w:p>
    <w:p w:rsidR="00546F4B" w:rsidRPr="005B4104" w:rsidRDefault="00546F4B" w:rsidP="005558F4">
      <w:pPr>
        <w:spacing w:line="360" w:lineRule="auto"/>
        <w:ind w:left="360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- Koło Łowieckie nr 6 „Nemrod”, ul. Zapaśnicza 57, 94-122 Łódź,</w:t>
      </w:r>
    </w:p>
    <w:p w:rsidR="00BD2ECC" w:rsidRPr="005B4104" w:rsidRDefault="00BD2ECC" w:rsidP="005558F4">
      <w:pPr>
        <w:spacing w:line="360" w:lineRule="auto"/>
        <w:ind w:left="360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- Koło Łowieckie „Ponowa”</w:t>
      </w:r>
      <w:r w:rsidR="004B2F60" w:rsidRPr="005B4104">
        <w:rPr>
          <w:rStyle w:val="eltit1"/>
          <w:rFonts w:ascii="Arial" w:hAnsi="Arial" w:cs="Arial"/>
          <w:sz w:val="22"/>
          <w:szCs w:val="22"/>
        </w:rPr>
        <w:t>,</w:t>
      </w:r>
      <w:r w:rsidRPr="005B4104">
        <w:rPr>
          <w:rStyle w:val="eltit1"/>
          <w:rFonts w:ascii="Arial" w:hAnsi="Arial" w:cs="Arial"/>
          <w:sz w:val="22"/>
          <w:szCs w:val="22"/>
        </w:rPr>
        <w:t xml:space="preserve"> Wrzeszczewice 42, 98-100 Łask,</w:t>
      </w:r>
    </w:p>
    <w:p w:rsidR="004D354D" w:rsidRPr="005B4104" w:rsidRDefault="00072E1B" w:rsidP="005558F4">
      <w:pPr>
        <w:spacing w:line="360" w:lineRule="auto"/>
        <w:ind w:left="360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- Koło Łowieckie nr 1 „Rogacz”, ul. Zachodnia 53, 91-063 Łódź,</w:t>
      </w:r>
    </w:p>
    <w:p w:rsidR="004D354D" w:rsidRPr="005B4104" w:rsidRDefault="004D354D" w:rsidP="005558F4">
      <w:pPr>
        <w:spacing w:line="360" w:lineRule="auto"/>
        <w:ind w:left="360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- Koło Łowieckie nr 22 „Słonka” w Wierzchach z siedziba w Pudłowie Nowym, 99-200 Poddębice,</w:t>
      </w:r>
    </w:p>
    <w:p w:rsidR="009C2A60" w:rsidRPr="005B4104" w:rsidRDefault="004D354D" w:rsidP="005558F4">
      <w:pPr>
        <w:spacing w:line="360" w:lineRule="auto"/>
        <w:ind w:left="360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- Koło Łowieckie nr 32 „Wodnik”, ul. Wołodyjowskiego 28, 98-200 Sieradz,</w:t>
      </w:r>
    </w:p>
    <w:p w:rsidR="000923D3" w:rsidRPr="005B4104" w:rsidRDefault="009C2A60" w:rsidP="005558F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- Wojskowe Koło Łowieckie nr 421 „Dzik”, ul. Zachodnia 53, 91-063 Łódź.</w:t>
      </w:r>
    </w:p>
    <w:p w:rsidR="000923D3" w:rsidRPr="005B4104" w:rsidRDefault="000923D3" w:rsidP="005558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 xml:space="preserve">Rozdział </w:t>
      </w:r>
      <w:r w:rsidR="000F4B03" w:rsidRPr="005B4104">
        <w:rPr>
          <w:rFonts w:ascii="Arial" w:hAnsi="Arial" w:cs="Arial"/>
          <w:b/>
          <w:sz w:val="22"/>
          <w:szCs w:val="22"/>
        </w:rPr>
        <w:t>5</w:t>
      </w:r>
    </w:p>
    <w:p w:rsidR="000923D3" w:rsidRPr="005B4104" w:rsidRDefault="000923D3" w:rsidP="005558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>Wyjaśnienia</w:t>
      </w:r>
    </w:p>
    <w:p w:rsidR="000923D3" w:rsidRPr="005B4104" w:rsidRDefault="005B4104" w:rsidP="005B4104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0923D3" w:rsidRPr="005558F4">
        <w:rPr>
          <w:rFonts w:ascii="Arial" w:hAnsi="Arial" w:cs="Arial"/>
          <w:sz w:val="22"/>
          <w:szCs w:val="22"/>
        </w:rPr>
        <w:t>§ 5</w:t>
      </w:r>
      <w:r w:rsidR="000923D3" w:rsidRPr="005B4104">
        <w:rPr>
          <w:rFonts w:ascii="Arial" w:hAnsi="Arial" w:cs="Arial"/>
          <w:b/>
          <w:sz w:val="22"/>
          <w:szCs w:val="22"/>
        </w:rPr>
        <w:t xml:space="preserve">. </w:t>
      </w:r>
      <w:r w:rsidR="000923D3" w:rsidRPr="005B4104">
        <w:rPr>
          <w:rStyle w:val="eltit1"/>
          <w:rFonts w:ascii="Arial" w:hAnsi="Arial" w:cs="Arial"/>
          <w:sz w:val="22"/>
          <w:szCs w:val="22"/>
        </w:rPr>
        <w:t xml:space="preserve">Ilekroć w Programie jest mowa o: </w:t>
      </w:r>
    </w:p>
    <w:p w:rsidR="000923D3" w:rsidRPr="005B4104" w:rsidRDefault="001E184C" w:rsidP="005B4104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eastAsia="Arial" w:hAnsi="Arial" w:cs="Arial"/>
          <w:sz w:val="22"/>
          <w:szCs w:val="22"/>
        </w:rPr>
        <w:t>1</w:t>
      </w:r>
      <w:r w:rsidR="00CE49A7" w:rsidRPr="005B4104">
        <w:rPr>
          <w:rStyle w:val="eltit1"/>
          <w:rFonts w:ascii="Arial" w:eastAsia="Arial" w:hAnsi="Arial" w:cs="Arial"/>
          <w:sz w:val="22"/>
          <w:szCs w:val="22"/>
        </w:rPr>
        <w:t xml:space="preserve">) </w:t>
      </w:r>
      <w:r w:rsidR="000923D3" w:rsidRPr="005B4104">
        <w:rPr>
          <w:rStyle w:val="eltit1"/>
          <w:rFonts w:ascii="Arial" w:eastAsia="Arial" w:hAnsi="Arial" w:cs="Arial"/>
          <w:sz w:val="22"/>
          <w:szCs w:val="22"/>
        </w:rPr>
        <w:t>„</w:t>
      </w:r>
      <w:r w:rsidR="000923D3" w:rsidRPr="005B4104">
        <w:rPr>
          <w:rStyle w:val="eltit1"/>
          <w:rFonts w:ascii="Arial" w:hAnsi="Arial" w:cs="Arial"/>
          <w:sz w:val="22"/>
          <w:szCs w:val="22"/>
        </w:rPr>
        <w:t xml:space="preserve">Gminie”, należy przez to rozumieć Gminę i Miasto Szadek; </w:t>
      </w:r>
    </w:p>
    <w:p w:rsidR="000923D3" w:rsidRPr="005B4104" w:rsidRDefault="00CE49A7" w:rsidP="005B4104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eastAsia="Arial" w:hAnsi="Arial" w:cs="Arial"/>
          <w:sz w:val="22"/>
          <w:szCs w:val="22"/>
        </w:rPr>
        <w:t>2)</w:t>
      </w:r>
      <w:r w:rsidR="001E184C" w:rsidRPr="005B4104">
        <w:rPr>
          <w:rStyle w:val="eltit1"/>
          <w:rFonts w:ascii="Arial" w:eastAsia="Arial" w:hAnsi="Arial" w:cs="Arial"/>
          <w:sz w:val="22"/>
          <w:szCs w:val="22"/>
        </w:rPr>
        <w:t xml:space="preserve"> </w:t>
      </w:r>
      <w:r w:rsidR="000923D3" w:rsidRPr="005B4104">
        <w:rPr>
          <w:rStyle w:val="eltit1"/>
          <w:rFonts w:ascii="Arial" w:eastAsia="Arial" w:hAnsi="Arial" w:cs="Arial"/>
          <w:sz w:val="22"/>
          <w:szCs w:val="22"/>
        </w:rPr>
        <w:t>„</w:t>
      </w:r>
      <w:r w:rsidR="000923D3" w:rsidRPr="005B4104">
        <w:rPr>
          <w:rStyle w:val="eltit1"/>
          <w:rFonts w:ascii="Arial" w:hAnsi="Arial" w:cs="Arial"/>
          <w:sz w:val="22"/>
          <w:szCs w:val="22"/>
        </w:rPr>
        <w:t xml:space="preserve">Schronisku”, należy przez to rozumieć </w:t>
      </w:r>
      <w:r w:rsidR="005278D1" w:rsidRPr="005B4104">
        <w:rPr>
          <w:rStyle w:val="eltit1"/>
          <w:rFonts w:ascii="Arial" w:hAnsi="Arial" w:cs="Arial"/>
          <w:sz w:val="22"/>
          <w:szCs w:val="22"/>
        </w:rPr>
        <w:t>„Funny Pets” Schronisko dla zwierząt w Czartkach, Czartki 49B, 98-200 Sieradz.</w:t>
      </w:r>
    </w:p>
    <w:p w:rsidR="000923D3" w:rsidRPr="005B4104" w:rsidRDefault="000923D3" w:rsidP="005B4104">
      <w:pPr>
        <w:jc w:val="both"/>
        <w:rPr>
          <w:rFonts w:ascii="Arial" w:hAnsi="Arial" w:cs="Arial"/>
          <w:sz w:val="22"/>
          <w:szCs w:val="22"/>
        </w:rPr>
      </w:pPr>
    </w:p>
    <w:p w:rsidR="000923D3" w:rsidRPr="005B4104" w:rsidRDefault="000923D3" w:rsidP="00340499">
      <w:pPr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 xml:space="preserve">Rozdział </w:t>
      </w:r>
      <w:r w:rsidR="000F4B03" w:rsidRPr="005B4104">
        <w:rPr>
          <w:rFonts w:ascii="Arial" w:hAnsi="Arial" w:cs="Arial"/>
          <w:b/>
          <w:sz w:val="22"/>
          <w:szCs w:val="22"/>
        </w:rPr>
        <w:t>6</w:t>
      </w:r>
    </w:p>
    <w:p w:rsidR="000923D3" w:rsidRPr="005B4104" w:rsidRDefault="000923D3" w:rsidP="005558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>Zapobieganie bezdomności zwierząt poprzez zapewnienie zwierzętom miejsca w schronisku</w:t>
      </w:r>
    </w:p>
    <w:p w:rsidR="00CE49A7" w:rsidRPr="005B4104" w:rsidRDefault="00340499" w:rsidP="005558F4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 xml:space="preserve">      </w:t>
      </w:r>
      <w:r w:rsidR="000923D3" w:rsidRPr="005558F4">
        <w:rPr>
          <w:rFonts w:ascii="Arial" w:hAnsi="Arial" w:cs="Arial"/>
          <w:sz w:val="22"/>
          <w:szCs w:val="22"/>
        </w:rPr>
        <w:t xml:space="preserve">§ 6. </w:t>
      </w:r>
      <w:r w:rsidR="000923D3" w:rsidRPr="005558F4">
        <w:rPr>
          <w:rStyle w:val="eltit1"/>
          <w:rFonts w:ascii="Arial" w:hAnsi="Arial" w:cs="Arial"/>
          <w:sz w:val="22"/>
          <w:szCs w:val="22"/>
        </w:rPr>
        <w:t>Bezdomne</w:t>
      </w:r>
      <w:r w:rsidR="000923D3" w:rsidRPr="005B4104">
        <w:rPr>
          <w:rStyle w:val="eltit1"/>
          <w:rFonts w:ascii="Arial" w:hAnsi="Arial" w:cs="Arial"/>
          <w:sz w:val="22"/>
          <w:szCs w:val="22"/>
        </w:rPr>
        <w:t xml:space="preserve"> zwierzęta znajdujące się na terenie Gminy będą: </w:t>
      </w:r>
    </w:p>
    <w:p w:rsidR="00CE49A7" w:rsidRPr="005B4104" w:rsidRDefault="000923D3" w:rsidP="005558F4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odławiane</w:t>
      </w:r>
      <w:r w:rsidR="00EA1726" w:rsidRPr="005B4104">
        <w:rPr>
          <w:rStyle w:val="eltit1"/>
          <w:rFonts w:ascii="Arial" w:hAnsi="Arial" w:cs="Arial"/>
          <w:sz w:val="22"/>
          <w:szCs w:val="22"/>
        </w:rPr>
        <w:t xml:space="preserve"> w sposób stały</w:t>
      </w:r>
      <w:r w:rsidRPr="005B4104">
        <w:rPr>
          <w:rStyle w:val="eltit1"/>
          <w:rFonts w:ascii="Arial" w:hAnsi="Arial" w:cs="Arial"/>
          <w:sz w:val="22"/>
          <w:szCs w:val="22"/>
        </w:rPr>
        <w:t xml:space="preserve"> przez pracowników Schroniska</w:t>
      </w:r>
      <w:r w:rsidR="009D6916" w:rsidRPr="005B4104">
        <w:rPr>
          <w:rStyle w:val="eltit1"/>
          <w:rFonts w:ascii="Arial" w:hAnsi="Arial" w:cs="Arial"/>
          <w:sz w:val="22"/>
          <w:szCs w:val="22"/>
        </w:rPr>
        <w:t>;</w:t>
      </w:r>
    </w:p>
    <w:p w:rsidR="001E184C" w:rsidRPr="005B4104" w:rsidRDefault="000923D3" w:rsidP="005558F4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odłowione zwierzęta będą umieszczone w Schronisku</w:t>
      </w:r>
      <w:r w:rsidR="009D6916" w:rsidRPr="005B4104">
        <w:rPr>
          <w:rStyle w:val="eltit1"/>
          <w:rFonts w:ascii="Arial" w:hAnsi="Arial" w:cs="Arial"/>
          <w:sz w:val="22"/>
          <w:szCs w:val="22"/>
        </w:rPr>
        <w:t>;</w:t>
      </w:r>
    </w:p>
    <w:p w:rsidR="001E184C" w:rsidRPr="005B4104" w:rsidRDefault="000923D3" w:rsidP="005558F4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odławianie bezdomnych zwierząt z terenu Gminy będzie prowadzone</w:t>
      </w:r>
      <w:r w:rsidR="00EA1726" w:rsidRPr="005B4104">
        <w:rPr>
          <w:rStyle w:val="eltit1"/>
          <w:rFonts w:ascii="Arial" w:hAnsi="Arial" w:cs="Arial"/>
          <w:sz w:val="22"/>
          <w:szCs w:val="22"/>
        </w:rPr>
        <w:t xml:space="preserve"> w sposób stały</w:t>
      </w:r>
      <w:r w:rsidRPr="005B4104">
        <w:rPr>
          <w:rStyle w:val="eltit1"/>
          <w:rFonts w:ascii="Arial" w:hAnsi="Arial" w:cs="Arial"/>
          <w:sz w:val="22"/>
          <w:szCs w:val="22"/>
        </w:rPr>
        <w:t>;</w:t>
      </w:r>
    </w:p>
    <w:p w:rsidR="001E184C" w:rsidRPr="005B4104" w:rsidRDefault="000923D3" w:rsidP="005558F4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odławiane</w:t>
      </w:r>
      <w:r w:rsidR="00096F2A" w:rsidRPr="005B4104">
        <w:rPr>
          <w:rStyle w:val="eltit1"/>
          <w:rFonts w:ascii="Arial" w:hAnsi="Arial" w:cs="Arial"/>
          <w:sz w:val="22"/>
          <w:szCs w:val="22"/>
        </w:rPr>
        <w:t xml:space="preserve"> w sposób stały</w:t>
      </w:r>
      <w:r w:rsidRPr="005B4104">
        <w:rPr>
          <w:rStyle w:val="eltit1"/>
          <w:rFonts w:ascii="Arial" w:hAnsi="Arial" w:cs="Arial"/>
          <w:sz w:val="22"/>
          <w:szCs w:val="22"/>
        </w:rPr>
        <w:t xml:space="preserve"> będą także zwierzęta, które w wyniku zdarzeń losowych utraciły właściciela (np. w wyniku wypadku, zgonu właściciela lub pobytu w szpitalu);</w:t>
      </w:r>
    </w:p>
    <w:p w:rsidR="001E184C" w:rsidRPr="005B4104" w:rsidRDefault="000923D3" w:rsidP="005558F4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lastRenderedPageBreak/>
        <w:t>w okresie przebywania zwierząt w schronisku poszukiwani będą bądź właściciele, bądź osoby zainteresowane ich adopcją;</w:t>
      </w:r>
    </w:p>
    <w:p w:rsidR="001E184C" w:rsidRPr="005B4104" w:rsidRDefault="000923D3" w:rsidP="005558F4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odłowione zwierzęta będą miały zapewnioną stałą opiekę lekarza weterynarii, wyżywienie i schronienie w schronisku;</w:t>
      </w:r>
    </w:p>
    <w:p w:rsidR="002E0B63" w:rsidRPr="005B4104" w:rsidRDefault="00CE49A7" w:rsidP="005558F4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s</w:t>
      </w:r>
      <w:r w:rsidR="000923D3" w:rsidRPr="005B4104">
        <w:rPr>
          <w:rStyle w:val="eltit1"/>
          <w:rFonts w:ascii="Arial" w:hAnsi="Arial" w:cs="Arial"/>
          <w:sz w:val="22"/>
          <w:szCs w:val="22"/>
        </w:rPr>
        <w:t>chronisko dla zwierząt przeprowadzało będzie obowiązkową sterylizację, bądź kastrację</w:t>
      </w:r>
      <w:r w:rsidR="00DE7D57" w:rsidRPr="005B4104">
        <w:rPr>
          <w:rStyle w:val="eltit1"/>
          <w:rFonts w:ascii="Arial" w:hAnsi="Arial" w:cs="Arial"/>
          <w:sz w:val="22"/>
          <w:szCs w:val="22"/>
        </w:rPr>
        <w:t xml:space="preserve"> bezdomnych</w:t>
      </w:r>
      <w:r w:rsidR="000923D3" w:rsidRPr="005B4104">
        <w:rPr>
          <w:rStyle w:val="eltit1"/>
          <w:rFonts w:ascii="Arial" w:hAnsi="Arial" w:cs="Arial"/>
          <w:sz w:val="22"/>
          <w:szCs w:val="22"/>
        </w:rPr>
        <w:t xml:space="preserve"> zwierząt oraz ich znakowanie specjalnym urządzeniem elektronicznym (czipem</w:t>
      </w:r>
      <w:r w:rsidR="002E0B63" w:rsidRPr="005B4104">
        <w:rPr>
          <w:rStyle w:val="eltit1"/>
          <w:rFonts w:ascii="Arial" w:hAnsi="Arial" w:cs="Arial"/>
          <w:sz w:val="22"/>
          <w:szCs w:val="22"/>
        </w:rPr>
        <w:t>);</w:t>
      </w:r>
    </w:p>
    <w:p w:rsidR="000923D3" w:rsidRPr="005558F4" w:rsidRDefault="00C8223C" w:rsidP="00C8223C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eltit1"/>
          <w:rFonts w:ascii="Arial" w:hAnsi="Arial" w:cs="Arial"/>
          <w:sz w:val="22"/>
          <w:szCs w:val="22"/>
        </w:rPr>
        <w:t xml:space="preserve">w </w:t>
      </w:r>
      <w:r w:rsidR="000923D3" w:rsidRPr="005B4104">
        <w:rPr>
          <w:rStyle w:val="eltit1"/>
          <w:rFonts w:ascii="Arial" w:hAnsi="Arial" w:cs="Arial"/>
          <w:sz w:val="22"/>
          <w:szCs w:val="22"/>
        </w:rPr>
        <w:t>Urzędzie Gminy zostaną uruchomione specjalne numery telefonów (</w:t>
      </w:r>
      <w:r w:rsidR="000923D3" w:rsidRPr="005B4104">
        <w:rPr>
          <w:rFonts w:ascii="Arial" w:hAnsi="Arial" w:cs="Arial"/>
          <w:sz w:val="22"/>
          <w:szCs w:val="22"/>
        </w:rPr>
        <w:t xml:space="preserve">tel. 43 82-16-809, </w:t>
      </w:r>
      <w:r w:rsidR="00D13AC8" w:rsidRPr="005B4104">
        <w:rPr>
          <w:rFonts w:ascii="Arial" w:hAnsi="Arial" w:cs="Arial"/>
          <w:sz w:val="22"/>
          <w:szCs w:val="22"/>
        </w:rPr>
        <w:t>43 82- 16-811</w:t>
      </w:r>
      <w:r w:rsidR="000923D3" w:rsidRPr="005B4104">
        <w:rPr>
          <w:rFonts w:ascii="Arial" w:hAnsi="Arial" w:cs="Arial"/>
          <w:sz w:val="22"/>
          <w:szCs w:val="22"/>
        </w:rPr>
        <w:t xml:space="preserve"> oraz 609 335</w:t>
      </w:r>
      <w:r w:rsidR="00D13AC8" w:rsidRPr="005B4104">
        <w:rPr>
          <w:rFonts w:ascii="Arial" w:hAnsi="Arial" w:cs="Arial"/>
          <w:sz w:val="22"/>
          <w:szCs w:val="22"/>
        </w:rPr>
        <w:t> </w:t>
      </w:r>
      <w:r w:rsidR="000923D3" w:rsidRPr="005B4104">
        <w:rPr>
          <w:rFonts w:ascii="Arial" w:hAnsi="Arial" w:cs="Arial"/>
          <w:sz w:val="22"/>
          <w:szCs w:val="22"/>
        </w:rPr>
        <w:t>838</w:t>
      </w:r>
      <w:r w:rsidR="00D13AC8" w:rsidRPr="005B4104">
        <w:rPr>
          <w:rFonts w:ascii="Arial" w:hAnsi="Arial" w:cs="Arial"/>
          <w:sz w:val="22"/>
          <w:szCs w:val="22"/>
        </w:rPr>
        <w:t>, 603 237 555</w:t>
      </w:r>
      <w:r w:rsidR="000923D3" w:rsidRPr="005B4104">
        <w:rPr>
          <w:rStyle w:val="eltit1"/>
          <w:rFonts w:ascii="Arial" w:hAnsi="Arial" w:cs="Arial"/>
          <w:sz w:val="22"/>
          <w:szCs w:val="22"/>
        </w:rPr>
        <w:t xml:space="preserve">), na które można kierować zgłoszenie w sprawie bezdomnego zwierzęcia </w:t>
      </w:r>
      <w:r w:rsidR="00BC0F58" w:rsidRPr="005B4104">
        <w:rPr>
          <w:rStyle w:val="eltit1"/>
          <w:rFonts w:ascii="Arial" w:hAnsi="Arial" w:cs="Arial"/>
          <w:sz w:val="22"/>
          <w:szCs w:val="22"/>
        </w:rPr>
        <w:t>znajdującego się na</w:t>
      </w:r>
      <w:r w:rsidR="000923D3" w:rsidRPr="005B4104">
        <w:rPr>
          <w:rStyle w:val="eltit1"/>
          <w:rFonts w:ascii="Arial" w:hAnsi="Arial" w:cs="Arial"/>
          <w:sz w:val="22"/>
          <w:szCs w:val="22"/>
        </w:rPr>
        <w:t xml:space="preserve"> terenie gminy. </w:t>
      </w:r>
    </w:p>
    <w:p w:rsidR="000923D3" w:rsidRPr="005B4104" w:rsidRDefault="000923D3" w:rsidP="005558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 xml:space="preserve">Rozdział </w:t>
      </w:r>
      <w:r w:rsidR="000F4B03" w:rsidRPr="005B4104">
        <w:rPr>
          <w:rFonts w:ascii="Arial" w:hAnsi="Arial" w:cs="Arial"/>
          <w:b/>
          <w:sz w:val="22"/>
          <w:szCs w:val="22"/>
        </w:rPr>
        <w:t>7</w:t>
      </w:r>
    </w:p>
    <w:p w:rsidR="000923D3" w:rsidRPr="005B4104" w:rsidRDefault="000923D3" w:rsidP="005558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 xml:space="preserve">Zapobieganie bezdomności zwierząt poprzez ich sterylizację, kastrację, znakowanie </w:t>
      </w:r>
      <w:r w:rsidRPr="005B4104">
        <w:rPr>
          <w:rFonts w:ascii="Arial" w:hAnsi="Arial" w:cs="Arial"/>
          <w:b/>
          <w:sz w:val="22"/>
          <w:szCs w:val="22"/>
        </w:rPr>
        <w:br/>
        <w:t>i usypianie ślepych miotów</w:t>
      </w:r>
    </w:p>
    <w:p w:rsidR="000923D3" w:rsidRPr="005B4104" w:rsidRDefault="000923D3" w:rsidP="00340499">
      <w:pPr>
        <w:jc w:val="both"/>
        <w:rPr>
          <w:rFonts w:ascii="Arial" w:hAnsi="Arial" w:cs="Arial"/>
          <w:b/>
          <w:sz w:val="22"/>
          <w:szCs w:val="22"/>
        </w:rPr>
      </w:pPr>
    </w:p>
    <w:p w:rsidR="000923D3" w:rsidRPr="005B4104" w:rsidRDefault="00340499" w:rsidP="005B4104">
      <w:pPr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5558F4">
        <w:rPr>
          <w:rFonts w:ascii="Arial" w:hAnsi="Arial" w:cs="Arial"/>
          <w:sz w:val="22"/>
          <w:szCs w:val="22"/>
        </w:rPr>
        <w:t xml:space="preserve">       </w:t>
      </w:r>
      <w:r w:rsidR="000923D3" w:rsidRPr="005558F4">
        <w:rPr>
          <w:rFonts w:ascii="Arial" w:hAnsi="Arial" w:cs="Arial"/>
          <w:sz w:val="22"/>
          <w:szCs w:val="22"/>
        </w:rPr>
        <w:t>§ 7.1.</w:t>
      </w:r>
      <w:r w:rsidR="000923D3" w:rsidRPr="005B4104">
        <w:rPr>
          <w:rFonts w:ascii="Arial" w:hAnsi="Arial" w:cs="Arial"/>
          <w:b/>
          <w:sz w:val="22"/>
          <w:szCs w:val="22"/>
        </w:rPr>
        <w:t xml:space="preserve"> </w:t>
      </w:r>
      <w:r w:rsidR="000923D3" w:rsidRPr="005B4104">
        <w:rPr>
          <w:rStyle w:val="eltit1"/>
          <w:rFonts w:ascii="Arial" w:hAnsi="Arial" w:cs="Arial"/>
          <w:sz w:val="22"/>
          <w:szCs w:val="22"/>
        </w:rPr>
        <w:t>W celu przeciwdziałania niekontrolowanemu rozwojowi populacji zwierząt oraz zapobieganiu ich bezdomności Gmina wprowadza prewencyjne działanie poprzez</w:t>
      </w:r>
      <w:r w:rsidR="000923D3" w:rsidRPr="005B4104">
        <w:rPr>
          <w:rStyle w:val="eltit1"/>
          <w:rFonts w:ascii="Arial" w:hAnsi="Arial" w:cs="Arial"/>
          <w:b/>
          <w:sz w:val="22"/>
          <w:szCs w:val="22"/>
        </w:rPr>
        <w:t xml:space="preserve"> </w:t>
      </w:r>
      <w:r w:rsidR="000923D3" w:rsidRPr="005B4104">
        <w:rPr>
          <w:rStyle w:val="eltit1"/>
          <w:rFonts w:ascii="Arial" w:hAnsi="Arial" w:cs="Arial"/>
          <w:sz w:val="22"/>
          <w:szCs w:val="22"/>
        </w:rPr>
        <w:t>dofinansowanie do sterylizacji lub kastracji psów/kotów właścicielskich na terenie Gminy na następujących zasadach:</w:t>
      </w:r>
    </w:p>
    <w:p w:rsidR="000923D3" w:rsidRPr="005B4104" w:rsidRDefault="000923D3" w:rsidP="00340499">
      <w:pPr>
        <w:numPr>
          <w:ilvl w:val="0"/>
          <w:numId w:val="9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z programu dofinansowania do sterylizacji lub kastracji zwierząt właścicielskich może skorzystać właściciel każdego  psa/kota j</w:t>
      </w:r>
      <w:r w:rsidR="00340499">
        <w:rPr>
          <w:rStyle w:val="eltit1"/>
          <w:rFonts w:ascii="Arial" w:hAnsi="Arial" w:cs="Arial"/>
          <w:sz w:val="22"/>
          <w:szCs w:val="22"/>
        </w:rPr>
        <w:t>eżeli mieszka na terenie Gminy;</w:t>
      </w:r>
    </w:p>
    <w:p w:rsidR="000923D3" w:rsidRPr="005B4104" w:rsidRDefault="000923D3" w:rsidP="00340499">
      <w:pPr>
        <w:numPr>
          <w:ilvl w:val="0"/>
          <w:numId w:val="9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właściciel zwierzęcia musi wyr</w:t>
      </w:r>
      <w:r w:rsidR="00340499">
        <w:rPr>
          <w:rStyle w:val="eltit1"/>
          <w:rFonts w:ascii="Arial" w:hAnsi="Arial" w:cs="Arial"/>
          <w:sz w:val="22"/>
          <w:szCs w:val="22"/>
        </w:rPr>
        <w:t>azić zgodę na wykonanie zabiegu;</w:t>
      </w:r>
    </w:p>
    <w:p w:rsidR="000923D3" w:rsidRPr="005B4104" w:rsidRDefault="000923D3" w:rsidP="00340499">
      <w:pPr>
        <w:numPr>
          <w:ilvl w:val="0"/>
          <w:numId w:val="9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w celu skorzystania z dofinansowania do sterylizacji lub kastracji  psa/kota właściciel zwierzęcia składa wniosek do Urzędu Gminy i Miasta w Szadku, u</w:t>
      </w:r>
      <w:r w:rsidR="00340499">
        <w:rPr>
          <w:rStyle w:val="eltit1"/>
          <w:rFonts w:ascii="Arial" w:hAnsi="Arial" w:cs="Arial"/>
          <w:sz w:val="22"/>
          <w:szCs w:val="22"/>
        </w:rPr>
        <w:t>l. Warszawska 3, 98- 240 Szadek;</w:t>
      </w:r>
    </w:p>
    <w:p w:rsidR="000923D3" w:rsidRPr="005B4104" w:rsidRDefault="000923D3" w:rsidP="00340499">
      <w:pPr>
        <w:numPr>
          <w:ilvl w:val="0"/>
          <w:numId w:val="9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Style w:val="eltit1"/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>po zakwalifikowaniu wniosku, właściciel  zwierzęcia ma obowiązek zgłoszenia się do wskazanego p</w:t>
      </w:r>
      <w:r w:rsidR="00340499">
        <w:rPr>
          <w:rStyle w:val="eltit1"/>
          <w:rFonts w:ascii="Arial" w:hAnsi="Arial" w:cs="Arial"/>
          <w:sz w:val="22"/>
          <w:szCs w:val="22"/>
        </w:rPr>
        <w:t>rzez Gminę gabinetu weterynarii;</w:t>
      </w:r>
    </w:p>
    <w:p w:rsidR="000923D3" w:rsidRPr="005B4104" w:rsidRDefault="000923D3" w:rsidP="00340499">
      <w:pPr>
        <w:numPr>
          <w:ilvl w:val="0"/>
          <w:numId w:val="9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B4104">
        <w:rPr>
          <w:rStyle w:val="eltit1"/>
          <w:rFonts w:ascii="Arial" w:hAnsi="Arial" w:cs="Arial"/>
          <w:sz w:val="22"/>
          <w:szCs w:val="22"/>
        </w:rPr>
        <w:t xml:space="preserve">właścicielom </w:t>
      </w:r>
      <w:r w:rsidRPr="005B4104">
        <w:rPr>
          <w:rFonts w:ascii="Arial" w:hAnsi="Arial" w:cs="Arial"/>
          <w:sz w:val="22"/>
          <w:szCs w:val="22"/>
        </w:rPr>
        <w:t>zwierząt domowych psów/kotów, którzy zgłoszą chęć dokonania zabiegu sterylizacji lub kastracji posiadanego zwierzęcia, Gmina dofinansuje jeg</w:t>
      </w:r>
      <w:r w:rsidR="00340499">
        <w:rPr>
          <w:rFonts w:ascii="Arial" w:hAnsi="Arial" w:cs="Arial"/>
          <w:sz w:val="22"/>
          <w:szCs w:val="22"/>
        </w:rPr>
        <w:t>o wykonanie 50% kosztów zabiegu;</w:t>
      </w:r>
    </w:p>
    <w:p w:rsidR="000923D3" w:rsidRPr="005B4104" w:rsidRDefault="000923D3" w:rsidP="00340499">
      <w:pPr>
        <w:numPr>
          <w:ilvl w:val="0"/>
          <w:numId w:val="9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decyzję o wyk</w:t>
      </w:r>
      <w:r w:rsidR="006C416E">
        <w:rPr>
          <w:rFonts w:ascii="Arial" w:hAnsi="Arial" w:cs="Arial"/>
          <w:sz w:val="22"/>
          <w:szCs w:val="22"/>
        </w:rPr>
        <w:t xml:space="preserve">onaniu zabiegu sterylizacji lub </w:t>
      </w:r>
      <w:r w:rsidRPr="005B4104">
        <w:rPr>
          <w:rFonts w:ascii="Arial" w:hAnsi="Arial" w:cs="Arial"/>
          <w:sz w:val="22"/>
          <w:szCs w:val="22"/>
        </w:rPr>
        <w:t>kastracji ostateczn</w:t>
      </w:r>
      <w:r w:rsidR="00340499">
        <w:rPr>
          <w:rFonts w:ascii="Arial" w:hAnsi="Arial" w:cs="Arial"/>
          <w:sz w:val="22"/>
          <w:szCs w:val="22"/>
        </w:rPr>
        <w:t>ie podejmuje lekarz weterynarii;</w:t>
      </w:r>
    </w:p>
    <w:p w:rsidR="000923D3" w:rsidRPr="005B4104" w:rsidRDefault="000923D3" w:rsidP="00340499">
      <w:pPr>
        <w:numPr>
          <w:ilvl w:val="0"/>
          <w:numId w:val="9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szczegółowe uwarunkowania zasad sterylizacji i kastracji psów/kotów właścicielskich określa</w:t>
      </w:r>
      <w:r w:rsidR="009E6372" w:rsidRPr="005B4104">
        <w:rPr>
          <w:rFonts w:ascii="Arial" w:hAnsi="Arial" w:cs="Arial"/>
          <w:sz w:val="22"/>
          <w:szCs w:val="22"/>
        </w:rPr>
        <w:t>ć będzie</w:t>
      </w:r>
      <w:r w:rsidRPr="005B4104">
        <w:rPr>
          <w:rFonts w:ascii="Arial" w:hAnsi="Arial" w:cs="Arial"/>
          <w:sz w:val="22"/>
          <w:szCs w:val="22"/>
        </w:rPr>
        <w:t xml:space="preserve"> Zarządzenie Burmistrza Gminy i Miasta Szadek.</w:t>
      </w:r>
    </w:p>
    <w:p w:rsidR="000923D3" w:rsidRPr="00340499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 xml:space="preserve">2. </w:t>
      </w:r>
      <w:r w:rsidRPr="00340499">
        <w:rPr>
          <w:rStyle w:val="eltit1"/>
          <w:rFonts w:ascii="Arial" w:hAnsi="Arial" w:cs="Arial"/>
          <w:sz w:val="22"/>
          <w:szCs w:val="22"/>
        </w:rPr>
        <w:t>W 202</w:t>
      </w:r>
      <w:r w:rsidR="00344127" w:rsidRPr="00340499">
        <w:rPr>
          <w:rStyle w:val="eltit1"/>
          <w:rFonts w:ascii="Arial" w:hAnsi="Arial" w:cs="Arial"/>
          <w:sz w:val="22"/>
          <w:szCs w:val="22"/>
        </w:rPr>
        <w:t>2</w:t>
      </w:r>
      <w:r w:rsidRPr="00340499">
        <w:rPr>
          <w:rStyle w:val="eltit1"/>
          <w:rFonts w:ascii="Arial" w:hAnsi="Arial" w:cs="Arial"/>
          <w:sz w:val="22"/>
          <w:szCs w:val="22"/>
        </w:rPr>
        <w:t xml:space="preserve"> roku Gmina nie nakłada na mieszkańców Gminy obowiązku znaczenia zwierząt domowych.</w:t>
      </w:r>
    </w:p>
    <w:p w:rsidR="000923D3" w:rsidRPr="00340499" w:rsidRDefault="00604754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>3</w:t>
      </w:r>
      <w:r w:rsidR="000923D3" w:rsidRPr="00340499">
        <w:rPr>
          <w:rFonts w:ascii="Arial" w:hAnsi="Arial" w:cs="Arial"/>
          <w:sz w:val="22"/>
          <w:szCs w:val="22"/>
        </w:rPr>
        <w:t>. Gmina finansuje koszty usypiania ślepych miotów</w:t>
      </w:r>
      <w:r w:rsidR="00D25AB7" w:rsidRPr="00340499">
        <w:rPr>
          <w:rFonts w:ascii="Arial" w:hAnsi="Arial" w:cs="Arial"/>
          <w:sz w:val="22"/>
          <w:szCs w:val="22"/>
        </w:rPr>
        <w:t>.</w:t>
      </w:r>
    </w:p>
    <w:p w:rsidR="005558F4" w:rsidRDefault="00604754" w:rsidP="005558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lastRenderedPageBreak/>
        <w:t>4</w:t>
      </w:r>
      <w:r w:rsidR="000923D3" w:rsidRPr="00340499">
        <w:rPr>
          <w:rFonts w:ascii="Arial" w:hAnsi="Arial" w:cs="Arial"/>
          <w:sz w:val="22"/>
          <w:szCs w:val="22"/>
        </w:rPr>
        <w:t>. Decyzje o uśpieniu ślepych miotów podjąć może tylko lekarz weterynarii we wskazanych prawem</w:t>
      </w:r>
      <w:r w:rsidR="000923D3" w:rsidRPr="005B4104">
        <w:rPr>
          <w:rFonts w:ascii="Arial" w:hAnsi="Arial" w:cs="Arial"/>
          <w:sz w:val="22"/>
          <w:szCs w:val="22"/>
        </w:rPr>
        <w:t xml:space="preserve"> okolicznościach. Podmiotami realizującymi działania w zakresie usypiania ślepych miotów będą: Schronisko</w:t>
      </w:r>
      <w:r w:rsidR="00D25AB7" w:rsidRPr="005B4104">
        <w:rPr>
          <w:rStyle w:val="eltit1"/>
          <w:rFonts w:ascii="Arial" w:hAnsi="Arial" w:cs="Arial"/>
          <w:sz w:val="22"/>
          <w:szCs w:val="22"/>
        </w:rPr>
        <w:t>,</w:t>
      </w:r>
      <w:r w:rsidR="0023600B" w:rsidRPr="005B4104">
        <w:rPr>
          <w:rStyle w:val="eltit1"/>
          <w:rFonts w:ascii="Arial" w:hAnsi="Arial" w:cs="Arial"/>
          <w:sz w:val="22"/>
          <w:szCs w:val="22"/>
        </w:rPr>
        <w:t xml:space="preserve"> Gabinet Weterynaryjny</w:t>
      </w:r>
      <w:r w:rsidR="00C746CA" w:rsidRPr="005B4104">
        <w:rPr>
          <w:rStyle w:val="eltit1"/>
          <w:rFonts w:ascii="Arial" w:hAnsi="Arial" w:cs="Arial"/>
          <w:sz w:val="22"/>
          <w:szCs w:val="22"/>
        </w:rPr>
        <w:t>,</w:t>
      </w:r>
      <w:r w:rsidR="0023600B" w:rsidRPr="005B4104">
        <w:rPr>
          <w:rStyle w:val="eltit1"/>
          <w:rFonts w:ascii="Arial" w:hAnsi="Arial" w:cs="Arial"/>
          <w:sz w:val="22"/>
          <w:szCs w:val="22"/>
        </w:rPr>
        <w:t xml:space="preserve"> ul. Łanowa 1, 98-240 Szadek</w:t>
      </w:r>
      <w:r w:rsidR="001C1ADB" w:rsidRPr="005B4104">
        <w:rPr>
          <w:rStyle w:val="eltit1"/>
          <w:rFonts w:ascii="Arial" w:hAnsi="Arial" w:cs="Arial"/>
          <w:sz w:val="22"/>
          <w:szCs w:val="22"/>
        </w:rPr>
        <w:t>.</w:t>
      </w:r>
    </w:p>
    <w:p w:rsidR="000923D3" w:rsidRPr="005B4104" w:rsidRDefault="000923D3" w:rsidP="005558F4">
      <w:pPr>
        <w:spacing w:line="360" w:lineRule="auto"/>
        <w:jc w:val="center"/>
        <w:rPr>
          <w:rStyle w:val="eltit1"/>
          <w:rFonts w:ascii="Arial" w:hAnsi="Arial" w:cs="Arial"/>
          <w:b/>
          <w:sz w:val="22"/>
          <w:szCs w:val="22"/>
        </w:rPr>
      </w:pPr>
      <w:r w:rsidRPr="005B4104">
        <w:rPr>
          <w:rStyle w:val="eltit1"/>
          <w:rFonts w:ascii="Arial" w:hAnsi="Arial" w:cs="Arial"/>
          <w:b/>
          <w:sz w:val="22"/>
          <w:szCs w:val="22"/>
        </w:rPr>
        <w:t xml:space="preserve">Rozdział </w:t>
      </w:r>
      <w:r w:rsidR="000F4B03" w:rsidRPr="005B4104">
        <w:rPr>
          <w:rStyle w:val="eltit1"/>
          <w:rFonts w:ascii="Arial" w:hAnsi="Arial" w:cs="Arial"/>
          <w:b/>
          <w:sz w:val="22"/>
          <w:szCs w:val="22"/>
        </w:rPr>
        <w:t>8</w:t>
      </w:r>
    </w:p>
    <w:p w:rsidR="000923D3" w:rsidRPr="005B4104" w:rsidRDefault="000923D3" w:rsidP="00340499">
      <w:pPr>
        <w:pStyle w:val="Tekstpodstawowy"/>
        <w:jc w:val="center"/>
        <w:rPr>
          <w:rStyle w:val="eltit1"/>
          <w:rFonts w:ascii="Arial" w:hAnsi="Arial" w:cs="Arial"/>
          <w:b/>
          <w:sz w:val="22"/>
          <w:szCs w:val="22"/>
        </w:rPr>
      </w:pPr>
      <w:r w:rsidRPr="005B4104">
        <w:rPr>
          <w:rStyle w:val="eltit1"/>
          <w:rFonts w:ascii="Arial" w:hAnsi="Arial" w:cs="Arial"/>
          <w:b/>
          <w:sz w:val="22"/>
          <w:szCs w:val="22"/>
        </w:rPr>
        <w:t>Poszukiwanie właścicieli dla bezdomnych zwierząt</w:t>
      </w:r>
    </w:p>
    <w:p w:rsidR="000923D3" w:rsidRPr="00340499" w:rsidRDefault="00340499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0923D3" w:rsidRPr="00340499">
        <w:rPr>
          <w:rFonts w:ascii="Arial" w:hAnsi="Arial" w:cs="Arial"/>
          <w:sz w:val="22"/>
          <w:szCs w:val="22"/>
        </w:rPr>
        <w:t>§ 8.1</w:t>
      </w:r>
      <w:r w:rsidR="006C416E">
        <w:rPr>
          <w:rFonts w:ascii="Arial" w:hAnsi="Arial" w:cs="Arial"/>
          <w:sz w:val="22"/>
          <w:szCs w:val="22"/>
        </w:rPr>
        <w:t xml:space="preserve">. Poszukiwanie </w:t>
      </w:r>
      <w:r w:rsidR="000923D3" w:rsidRPr="00340499">
        <w:rPr>
          <w:rFonts w:ascii="Arial" w:hAnsi="Arial" w:cs="Arial"/>
          <w:sz w:val="22"/>
          <w:szCs w:val="22"/>
        </w:rPr>
        <w:t>właścicieli dla bezdomnych zwierząt jest realizowan</w:t>
      </w:r>
      <w:r w:rsidRPr="00340499">
        <w:rPr>
          <w:rFonts w:ascii="Arial" w:hAnsi="Arial" w:cs="Arial"/>
          <w:sz w:val="22"/>
          <w:szCs w:val="22"/>
        </w:rPr>
        <w:t xml:space="preserve">e przez Schronisko </w:t>
      </w:r>
      <w:r w:rsidR="000923D3" w:rsidRPr="00340499">
        <w:rPr>
          <w:rFonts w:ascii="Arial" w:hAnsi="Arial" w:cs="Arial"/>
          <w:sz w:val="22"/>
          <w:szCs w:val="22"/>
        </w:rPr>
        <w:t>i Gminę poprzez przekazywanie zwierząt przebywających w Schronisku do adopcji, prowadzenie galerii zdjęć zwierząt przeznaczonych do adopcji na stro</w:t>
      </w:r>
      <w:r w:rsidRPr="00340499">
        <w:rPr>
          <w:rFonts w:ascii="Arial" w:hAnsi="Arial" w:cs="Arial"/>
          <w:sz w:val="22"/>
          <w:szCs w:val="22"/>
        </w:rPr>
        <w:t xml:space="preserve">nach internetowych Schroniska i </w:t>
      </w:r>
      <w:r w:rsidR="000923D3" w:rsidRPr="00340499">
        <w:rPr>
          <w:rFonts w:ascii="Arial" w:hAnsi="Arial" w:cs="Arial"/>
          <w:sz w:val="22"/>
          <w:szCs w:val="22"/>
        </w:rPr>
        <w:t>Gminy oraz współpracę w zakresie znajdowania nowych opiekunów z organizacjami społecznymi, których statutowym celem działania jest  ochrona zwierząt</w:t>
      </w:r>
      <w:r w:rsidR="00494F7C" w:rsidRPr="00340499">
        <w:rPr>
          <w:rFonts w:ascii="Arial" w:hAnsi="Arial" w:cs="Arial"/>
          <w:sz w:val="22"/>
          <w:szCs w:val="22"/>
        </w:rPr>
        <w:t>: Fundacja Izy Milińskiej „KOCIA MAMA”, ul. Pryncypalna 56, 93-379 Łódź oraz Towarzystwo Opieki nad Zwierzętami w Polsce, Zarząd Okręgu Częstochowa, Koło w Zduńskiej Woli, ul. Reja 11 B, 98-220 Zduńska Wola</w:t>
      </w:r>
      <w:r w:rsidR="000923D3" w:rsidRPr="00340499">
        <w:rPr>
          <w:rFonts w:ascii="Arial" w:hAnsi="Arial" w:cs="Arial"/>
          <w:sz w:val="22"/>
          <w:szCs w:val="22"/>
        </w:rPr>
        <w:t>.</w:t>
      </w:r>
    </w:p>
    <w:p w:rsidR="000923D3" w:rsidRPr="00340499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>2. W przypadku zwierząt oznakowanych elektronicznie Schronisko podejmuje próbę ustalenia dotychczasowego właściciela poprzez sprawdzenie zapisanych w bazie danych identyfikujących właściciela oraz nawiązanie z nim kontaktu w celu odebrania zgubionego zwierzęcia.</w:t>
      </w:r>
    </w:p>
    <w:p w:rsidR="000923D3" w:rsidRPr="005B4104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Style w:val="eltit1"/>
          <w:rFonts w:ascii="Arial" w:hAnsi="Arial" w:cs="Arial"/>
          <w:sz w:val="22"/>
          <w:szCs w:val="22"/>
        </w:rPr>
        <w:t>3. Zwierzęta przebywające w Schronisku mogą być przekazane do adopcji po odbyciu 14 dniowej kwarantanny</w:t>
      </w:r>
      <w:r w:rsidRPr="005B4104">
        <w:rPr>
          <w:rStyle w:val="eltit1"/>
          <w:rFonts w:ascii="Arial" w:hAnsi="Arial" w:cs="Arial"/>
          <w:sz w:val="22"/>
          <w:szCs w:val="22"/>
        </w:rPr>
        <w:t xml:space="preserve"> i po przeprowadzeniu zabiegów lekarsko-weterynaryjnych zgodnie                 z regulaminem Schroniska.</w:t>
      </w:r>
    </w:p>
    <w:p w:rsidR="000923D3" w:rsidRPr="005B4104" w:rsidRDefault="000923D3" w:rsidP="00340499">
      <w:pPr>
        <w:spacing w:line="360" w:lineRule="auto"/>
        <w:jc w:val="center"/>
        <w:rPr>
          <w:rStyle w:val="eltit1"/>
          <w:rFonts w:ascii="Arial" w:hAnsi="Arial" w:cs="Arial"/>
          <w:b/>
          <w:sz w:val="22"/>
          <w:szCs w:val="22"/>
        </w:rPr>
      </w:pPr>
      <w:r w:rsidRPr="005B4104">
        <w:rPr>
          <w:rStyle w:val="eltit1"/>
          <w:rFonts w:ascii="Arial" w:hAnsi="Arial" w:cs="Arial"/>
          <w:b/>
          <w:sz w:val="22"/>
          <w:szCs w:val="22"/>
        </w:rPr>
        <w:t xml:space="preserve">Rozdział </w:t>
      </w:r>
      <w:r w:rsidR="007E1509" w:rsidRPr="005B4104">
        <w:rPr>
          <w:rStyle w:val="eltit1"/>
          <w:rFonts w:ascii="Arial" w:hAnsi="Arial" w:cs="Arial"/>
          <w:b/>
          <w:sz w:val="22"/>
          <w:szCs w:val="22"/>
        </w:rPr>
        <w:t>9</w:t>
      </w:r>
    </w:p>
    <w:p w:rsidR="000923D3" w:rsidRPr="005B4104" w:rsidRDefault="000923D3" w:rsidP="00340499">
      <w:pPr>
        <w:pStyle w:val="Tekstpodstawowy"/>
        <w:jc w:val="center"/>
        <w:rPr>
          <w:rStyle w:val="eltit1"/>
          <w:rFonts w:ascii="Arial" w:hAnsi="Arial" w:cs="Arial"/>
          <w:b/>
          <w:sz w:val="22"/>
          <w:szCs w:val="22"/>
        </w:rPr>
      </w:pPr>
      <w:r w:rsidRPr="005B4104">
        <w:rPr>
          <w:rStyle w:val="eltit1"/>
          <w:rFonts w:ascii="Arial" w:hAnsi="Arial" w:cs="Arial"/>
          <w:b/>
          <w:sz w:val="22"/>
          <w:szCs w:val="22"/>
        </w:rPr>
        <w:t>Program adopcji zwierząt</w:t>
      </w:r>
    </w:p>
    <w:p w:rsidR="000923D3" w:rsidRPr="00340499" w:rsidRDefault="00340499" w:rsidP="005B410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 xml:space="preserve">       </w:t>
      </w:r>
      <w:r w:rsidR="000923D3" w:rsidRPr="00340499">
        <w:rPr>
          <w:rFonts w:ascii="Arial" w:hAnsi="Arial" w:cs="Arial"/>
          <w:sz w:val="22"/>
          <w:szCs w:val="22"/>
        </w:rPr>
        <w:t xml:space="preserve">§ 9.1. Burmistrz Gminy i Miasta Szadek prowadzi „Program adopcji zwierząt” skierowany do mieszkańców Gminy i Miasta Szadek, którzy adoptują psa lub kota ze Schroniska z którym  Gmina ma podpisaną umowę. </w:t>
      </w:r>
    </w:p>
    <w:p w:rsidR="000923D3" w:rsidRPr="00340499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>2. Program polega na przyznaniu rekompensaty części kosztów utrzymania zwierząt w wysokości 1000 zł w przypadku adopcji jednego psa oraz w wysokości 500 zł w przypadku  adopcji jednego kota. W/w rekompensata jest przyznawana jednorazowo na adoptowane zwierzę i musi zostać przeznaczona na zakup karmy, akcesoriów, zabiegów  weterynaryjnych.</w:t>
      </w:r>
    </w:p>
    <w:p w:rsidR="000923D3" w:rsidRPr="00340499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>3. Rekompensata o której mowa w ust. 2 wypłacana będzie adoptującemu w dwóch równych ratach, w okresie do 12 miesięcy od daty podpisania umowy adopcyjnej z Gminą.</w:t>
      </w:r>
    </w:p>
    <w:p w:rsidR="000923D3" w:rsidRPr="00340499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 xml:space="preserve">Warunkiem wypłacenia rekompensaty jest przedstawienie faktur za zakup karmy, akcesoriów dla zwierząt i wykonaniu zabiegów weterynaryjnych. </w:t>
      </w:r>
    </w:p>
    <w:p w:rsidR="000923D3" w:rsidRPr="00340499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>4. Wprowadza się ograniczenie wysokości rekompensaty wypłacanej w ramach kampanii adopcyjnej: Zwierzę może adoptować pełnoletni mieszkaniec Gminy przy czym maksymalna liczba zwierząt adoptowanych w jednym gospodarstwie domowym wynosi 2 psy i 2 koty.</w:t>
      </w:r>
    </w:p>
    <w:p w:rsidR="000923D3" w:rsidRPr="005B4104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>5. Wymagania stawiane</w:t>
      </w:r>
      <w:r w:rsidRPr="005B4104">
        <w:rPr>
          <w:rFonts w:ascii="Arial" w:hAnsi="Arial" w:cs="Arial"/>
          <w:sz w:val="22"/>
          <w:szCs w:val="22"/>
        </w:rPr>
        <w:t xml:space="preserve"> adoptującemu:</w:t>
      </w:r>
    </w:p>
    <w:p w:rsidR="000923D3" w:rsidRPr="005B4104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lastRenderedPageBreak/>
        <w:t>1) zapewnienie zwierzęciu właściwej opieki, humanitarnego traktowania i właściwych warunków utrzymania;</w:t>
      </w:r>
    </w:p>
    <w:p w:rsidR="000923D3" w:rsidRPr="005B4104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2) zapewnienie zwierzęciu opieki weterynaryjnej w razie choroby oraz profilaktycznych szczepień ochronnych i zabiegów weterynaryjnych;</w:t>
      </w:r>
    </w:p>
    <w:p w:rsidR="000923D3" w:rsidRPr="005B4104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3) nie sprzedawanie ani nie przekazywanie zwierzęcia innej osobie, a o jego zaginięciu  lub padnięciu wraz z wyjaśnieniem okoliczności lub zaświadczeniem lekarza weterynarii, powiadomić  Gminę. </w:t>
      </w:r>
    </w:p>
    <w:p w:rsidR="000923D3" w:rsidRPr="00340499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 xml:space="preserve">6. Gmina zastrzega sobie prawo do kontroli wymagań określonych w ust. 5 poprzez sprawdzenie przed i po podpisaniu umowy adopcyjnej warunków w jakich przebywać będzie lub przebywa adoptowane zwierzę. </w:t>
      </w:r>
    </w:p>
    <w:p w:rsidR="000923D3" w:rsidRPr="00340499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 xml:space="preserve">7. </w:t>
      </w:r>
      <w:r w:rsidR="006530A5" w:rsidRPr="00340499">
        <w:rPr>
          <w:rFonts w:ascii="Arial" w:hAnsi="Arial" w:cs="Arial"/>
          <w:sz w:val="22"/>
          <w:szCs w:val="22"/>
        </w:rPr>
        <w:t>W</w:t>
      </w:r>
      <w:r w:rsidRPr="00340499">
        <w:rPr>
          <w:rFonts w:ascii="Arial" w:hAnsi="Arial" w:cs="Arial"/>
          <w:sz w:val="22"/>
          <w:szCs w:val="22"/>
        </w:rPr>
        <w:t xml:space="preserve"> przypadku, gdy kontrola wykaże, że któryś z wymogów określonych w ust. 5 nie został spełniony, Gmina ma prawo żądać zwrotu całej wypłaconej dotychczas rekompensaty oraz zabrać zwierzę.</w:t>
      </w:r>
    </w:p>
    <w:p w:rsidR="000923D3" w:rsidRPr="00340499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 xml:space="preserve">8. Gmina i Miasto Szadek odmówi oddania zwierzęcia do adopcji jeżeli wnioskujący            </w:t>
      </w:r>
      <w:r w:rsidR="0010653B" w:rsidRPr="00340499">
        <w:rPr>
          <w:rFonts w:ascii="Arial" w:hAnsi="Arial" w:cs="Arial"/>
          <w:sz w:val="22"/>
          <w:szCs w:val="22"/>
        </w:rPr>
        <w:t xml:space="preserve">       </w:t>
      </w:r>
      <w:r w:rsidRPr="00340499">
        <w:rPr>
          <w:rFonts w:ascii="Arial" w:hAnsi="Arial" w:cs="Arial"/>
          <w:sz w:val="22"/>
          <w:szCs w:val="22"/>
        </w:rPr>
        <w:t xml:space="preserve">     o adopcję nie gwarantuje spełnien</w:t>
      </w:r>
      <w:r w:rsidR="00340499">
        <w:rPr>
          <w:rFonts w:ascii="Arial" w:hAnsi="Arial" w:cs="Arial"/>
          <w:sz w:val="22"/>
          <w:szCs w:val="22"/>
        </w:rPr>
        <w:t>ia wymagań określonych w ust. 5.</w:t>
      </w:r>
    </w:p>
    <w:p w:rsidR="000923D3" w:rsidRPr="00340499" w:rsidRDefault="00340499" w:rsidP="006C41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6C416E">
        <w:rPr>
          <w:rFonts w:ascii="Arial" w:hAnsi="Arial" w:cs="Arial"/>
          <w:sz w:val="22"/>
          <w:szCs w:val="22"/>
        </w:rPr>
        <w:t xml:space="preserve">Przy </w:t>
      </w:r>
      <w:r w:rsidR="000923D3" w:rsidRPr="00340499">
        <w:rPr>
          <w:rFonts w:ascii="Arial" w:hAnsi="Arial" w:cs="Arial"/>
          <w:sz w:val="22"/>
          <w:szCs w:val="22"/>
        </w:rPr>
        <w:t xml:space="preserve">realizacji „Programu adopcji zwierząt” Gmina będzie współpracowała </w:t>
      </w:r>
      <w:r w:rsidR="006C416E">
        <w:rPr>
          <w:rFonts w:ascii="Arial" w:hAnsi="Arial" w:cs="Arial"/>
          <w:sz w:val="22"/>
          <w:szCs w:val="22"/>
        </w:rPr>
        <w:t>z o</w:t>
      </w:r>
      <w:r w:rsidR="000923D3" w:rsidRPr="00340499">
        <w:rPr>
          <w:rFonts w:ascii="Arial" w:hAnsi="Arial" w:cs="Arial"/>
          <w:sz w:val="22"/>
          <w:szCs w:val="22"/>
        </w:rPr>
        <w:t>rganizacjami społecznym, których statutowym celem działania jest ochrona zwierząt</w:t>
      </w:r>
      <w:r w:rsidR="00CF266C" w:rsidRPr="00340499">
        <w:rPr>
          <w:rFonts w:ascii="Arial" w:hAnsi="Arial" w:cs="Arial"/>
          <w:sz w:val="22"/>
          <w:szCs w:val="22"/>
        </w:rPr>
        <w:t>:</w:t>
      </w:r>
      <w:r w:rsidR="0010653B" w:rsidRPr="00340499">
        <w:rPr>
          <w:rFonts w:ascii="Arial" w:hAnsi="Arial" w:cs="Arial"/>
          <w:sz w:val="22"/>
          <w:szCs w:val="22"/>
        </w:rPr>
        <w:t xml:space="preserve"> Fundacja Izy Milińskiej „KOCIA MAMA”, ul. Pryncypalna 56, 93-379 Łódź,</w:t>
      </w:r>
      <w:r w:rsidR="00CF266C" w:rsidRPr="00340499">
        <w:rPr>
          <w:rFonts w:ascii="Arial" w:hAnsi="Arial" w:cs="Arial"/>
          <w:sz w:val="22"/>
          <w:szCs w:val="22"/>
        </w:rPr>
        <w:t xml:space="preserve"> i </w:t>
      </w:r>
      <w:r w:rsidR="0010653B" w:rsidRPr="00340499">
        <w:rPr>
          <w:rFonts w:ascii="Arial" w:hAnsi="Arial" w:cs="Arial"/>
          <w:sz w:val="22"/>
          <w:szCs w:val="22"/>
        </w:rPr>
        <w:t xml:space="preserve">Towarzystwo Opieki nad Zwierzętami w Polsce, Zarząd Okręgu Częstochowa, Koło w Zduńskiej Woli, ul. Reja 11 B, 98-220 Zduńska Wola. </w:t>
      </w:r>
      <w:r w:rsidR="000923D3" w:rsidRPr="00340499">
        <w:rPr>
          <w:rFonts w:ascii="Arial" w:hAnsi="Arial" w:cs="Arial"/>
          <w:sz w:val="22"/>
          <w:szCs w:val="22"/>
        </w:rPr>
        <w:t>Współpraca polegać będzie na udziale organizacji w kontroli wymagań określonych w ust. 5</w:t>
      </w:r>
      <w:r>
        <w:rPr>
          <w:rFonts w:ascii="Arial" w:hAnsi="Arial" w:cs="Arial"/>
          <w:sz w:val="22"/>
          <w:szCs w:val="22"/>
        </w:rPr>
        <w:t>.</w:t>
      </w:r>
    </w:p>
    <w:p w:rsidR="000923D3" w:rsidRPr="005B4104" w:rsidRDefault="000923D3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>10. Szczegółowe</w:t>
      </w:r>
      <w:r w:rsidRPr="005B4104">
        <w:rPr>
          <w:rFonts w:ascii="Arial" w:hAnsi="Arial" w:cs="Arial"/>
          <w:sz w:val="22"/>
          <w:szCs w:val="22"/>
        </w:rPr>
        <w:t xml:space="preserve"> kwestie dotyczące adopcji zwierząt reguluje umowa adopcyjna. </w:t>
      </w:r>
    </w:p>
    <w:p w:rsidR="000923D3" w:rsidRPr="005B4104" w:rsidRDefault="000923D3" w:rsidP="003404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 xml:space="preserve">Rozdział </w:t>
      </w:r>
      <w:r w:rsidR="007E1509" w:rsidRPr="005B4104">
        <w:rPr>
          <w:rFonts w:ascii="Arial" w:hAnsi="Arial" w:cs="Arial"/>
          <w:b/>
          <w:sz w:val="22"/>
          <w:szCs w:val="22"/>
        </w:rPr>
        <w:t>10</w:t>
      </w:r>
    </w:p>
    <w:p w:rsidR="000923D3" w:rsidRPr="00340499" w:rsidRDefault="000923D3" w:rsidP="003404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>Opieka nad wolno żyjącymi kotami, w tym dokarmianie ich</w:t>
      </w:r>
    </w:p>
    <w:p w:rsidR="000923D3" w:rsidRPr="005B4104" w:rsidRDefault="00340499" w:rsidP="005B410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923D3" w:rsidRPr="00340499">
        <w:rPr>
          <w:rFonts w:ascii="Arial" w:hAnsi="Arial" w:cs="Arial"/>
          <w:bCs/>
          <w:sz w:val="22"/>
          <w:szCs w:val="22"/>
        </w:rPr>
        <w:t>§ 10.1</w:t>
      </w:r>
      <w:r>
        <w:rPr>
          <w:rFonts w:ascii="Arial" w:hAnsi="Arial" w:cs="Arial"/>
          <w:sz w:val="22"/>
          <w:szCs w:val="22"/>
        </w:rPr>
        <w:t xml:space="preserve">. </w:t>
      </w:r>
      <w:r w:rsidR="00371B2F" w:rsidRPr="00340499">
        <w:rPr>
          <w:rFonts w:ascii="Arial" w:hAnsi="Arial" w:cs="Arial"/>
          <w:sz w:val="22"/>
          <w:szCs w:val="22"/>
        </w:rPr>
        <w:t>Gmina</w:t>
      </w:r>
      <w:r w:rsidR="00371B2F" w:rsidRPr="005B4104">
        <w:rPr>
          <w:rFonts w:ascii="Arial" w:hAnsi="Arial" w:cs="Arial"/>
          <w:sz w:val="22"/>
          <w:szCs w:val="22"/>
        </w:rPr>
        <w:t xml:space="preserve"> sprawuje opiekę nad wolno żyjącymi kotami i ponosi koszty z tym związane </w:t>
      </w:r>
      <w:r w:rsidR="00371855" w:rsidRPr="005B4104">
        <w:rPr>
          <w:rFonts w:ascii="Arial" w:hAnsi="Arial" w:cs="Arial"/>
          <w:sz w:val="22"/>
          <w:szCs w:val="22"/>
        </w:rPr>
        <w:t>ze środków budżetu</w:t>
      </w:r>
      <w:r w:rsidR="00371B2F" w:rsidRPr="005B4104">
        <w:rPr>
          <w:rFonts w:ascii="Arial" w:hAnsi="Arial" w:cs="Arial"/>
          <w:sz w:val="22"/>
          <w:szCs w:val="22"/>
        </w:rPr>
        <w:t xml:space="preserve"> Gminy</w:t>
      </w:r>
      <w:r w:rsidR="00003C2C" w:rsidRPr="005B4104">
        <w:rPr>
          <w:rFonts w:ascii="Arial" w:hAnsi="Arial" w:cs="Arial"/>
          <w:sz w:val="22"/>
          <w:szCs w:val="22"/>
        </w:rPr>
        <w:t xml:space="preserve">. W tym celu Gmina może podjąć współpracę ze społecznymi opiekunami wolno żyjących kotów. </w:t>
      </w:r>
      <w:r w:rsidR="000923D3" w:rsidRPr="005B4104">
        <w:rPr>
          <w:rFonts w:ascii="Arial" w:hAnsi="Arial" w:cs="Arial"/>
          <w:sz w:val="22"/>
          <w:szCs w:val="22"/>
        </w:rPr>
        <w:t>Opieka nad wolno żyjącymi kotami na terenie Gminy obejmuje:</w:t>
      </w:r>
      <w:r w:rsidR="000923D3" w:rsidRPr="005B4104">
        <w:rPr>
          <w:rFonts w:ascii="Arial" w:hAnsi="Arial" w:cs="Arial"/>
          <w:b/>
          <w:sz w:val="22"/>
          <w:szCs w:val="22"/>
        </w:rPr>
        <w:t xml:space="preserve"> </w:t>
      </w:r>
    </w:p>
    <w:p w:rsidR="00D16EFF" w:rsidRPr="005B4104" w:rsidRDefault="00D16EFF" w:rsidP="005B4104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ustalenie miejsc, w których przebywają koty wolno żyjące, na podstawie zgłoszeń mieszkańców;</w:t>
      </w:r>
    </w:p>
    <w:p w:rsidR="004831AB" w:rsidRPr="005B4104" w:rsidRDefault="004831AB" w:rsidP="005B4104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tworzenie i prowadzenie rejestru społecznych opiekunów kotów wolno żyjących</w:t>
      </w:r>
      <w:r w:rsidR="008F43CB" w:rsidRPr="005B4104">
        <w:rPr>
          <w:rFonts w:ascii="Arial" w:hAnsi="Arial" w:cs="Arial"/>
          <w:sz w:val="22"/>
          <w:szCs w:val="22"/>
        </w:rPr>
        <w:t xml:space="preserve"> oraz organizacji, których statutowym celem działania jest ochrona zwierząt</w:t>
      </w:r>
      <w:r w:rsidR="0040539A" w:rsidRPr="005B4104">
        <w:rPr>
          <w:rFonts w:ascii="Arial" w:hAnsi="Arial" w:cs="Arial"/>
          <w:sz w:val="22"/>
          <w:szCs w:val="22"/>
        </w:rPr>
        <w:t xml:space="preserve"> (Fundacja Izy Milińskiej „KOCIA MAMA”, ul. Pryncypalna 56, 93-379 Łódź oraz Towarzystwo Opieki nad Zwierzętami w Polsce, Zarząd Okręgu Częstochowa, Koło w Zduńskiej Woli, ul. Reja 11 B, 98-220 Zduńska Wola)</w:t>
      </w:r>
      <w:r w:rsidR="008F43CB" w:rsidRPr="005B4104">
        <w:rPr>
          <w:rFonts w:ascii="Arial" w:hAnsi="Arial" w:cs="Arial"/>
          <w:sz w:val="22"/>
          <w:szCs w:val="22"/>
        </w:rPr>
        <w:t>, współpraca ze społecznymi opiekunami kotów wolno żyjących oraz organizacjami, których statutowym celem działania jest ochrona zwierząt</w:t>
      </w:r>
      <w:r w:rsidR="00CF266C" w:rsidRPr="005B4104">
        <w:rPr>
          <w:rFonts w:ascii="Arial" w:hAnsi="Arial" w:cs="Arial"/>
          <w:sz w:val="22"/>
          <w:szCs w:val="22"/>
        </w:rPr>
        <w:t xml:space="preserve"> (</w:t>
      </w:r>
      <w:r w:rsidR="0040539A" w:rsidRPr="005B4104">
        <w:rPr>
          <w:rFonts w:ascii="Arial" w:hAnsi="Arial" w:cs="Arial"/>
          <w:sz w:val="22"/>
          <w:szCs w:val="22"/>
        </w:rPr>
        <w:t xml:space="preserve">Fundacja Izy Milińskiej „KOCIA MAMA”, ul. Pryncypalna 56, 93-379 Łódź oraz Towarzystwo Opieki </w:t>
      </w:r>
      <w:r w:rsidR="0040539A" w:rsidRPr="005B4104">
        <w:rPr>
          <w:rFonts w:ascii="Arial" w:hAnsi="Arial" w:cs="Arial"/>
          <w:sz w:val="22"/>
          <w:szCs w:val="22"/>
        </w:rPr>
        <w:lastRenderedPageBreak/>
        <w:t>nad Zwierzętami w Polsce, Zarząd Okręgu Częstochowa, Koło w Zduńskiej Woli, ul. Reja 11 B, 98-220 Zduńska Wola</w:t>
      </w:r>
      <w:r w:rsidR="00CF266C" w:rsidRPr="005B4104">
        <w:rPr>
          <w:rFonts w:ascii="Arial" w:hAnsi="Arial" w:cs="Arial"/>
          <w:sz w:val="22"/>
          <w:szCs w:val="22"/>
        </w:rPr>
        <w:t>)</w:t>
      </w:r>
      <w:r w:rsidR="008F43CB" w:rsidRPr="005B4104">
        <w:rPr>
          <w:rFonts w:ascii="Arial" w:hAnsi="Arial" w:cs="Arial"/>
          <w:sz w:val="22"/>
          <w:szCs w:val="22"/>
        </w:rPr>
        <w:t xml:space="preserve"> może odbywać się w oparciu o zawartą stosowną umowę lub pisemne potwierdzenie wydane przez przedstawiciela gminy</w:t>
      </w:r>
      <w:r w:rsidR="00CB6417" w:rsidRPr="005B4104">
        <w:rPr>
          <w:rFonts w:ascii="Arial" w:hAnsi="Arial" w:cs="Arial"/>
          <w:sz w:val="22"/>
          <w:szCs w:val="22"/>
        </w:rPr>
        <w:t xml:space="preserve"> (przy czym społecznym opiekunem zwierząt musi być osoba pełnoletnia)</w:t>
      </w:r>
      <w:r w:rsidR="008F43CB" w:rsidRPr="005B4104">
        <w:rPr>
          <w:rFonts w:ascii="Arial" w:hAnsi="Arial" w:cs="Arial"/>
          <w:sz w:val="22"/>
          <w:szCs w:val="22"/>
        </w:rPr>
        <w:t>;</w:t>
      </w:r>
    </w:p>
    <w:p w:rsidR="000923D3" w:rsidRPr="005B4104" w:rsidRDefault="004831AB" w:rsidP="005B4104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całoroczne </w:t>
      </w:r>
      <w:r w:rsidR="000923D3" w:rsidRPr="005B4104">
        <w:rPr>
          <w:rFonts w:ascii="Arial" w:hAnsi="Arial" w:cs="Arial"/>
          <w:sz w:val="22"/>
          <w:szCs w:val="22"/>
        </w:rPr>
        <w:t>dokarmianie przez upoważnionych</w:t>
      </w:r>
      <w:r w:rsidR="009E6372" w:rsidRPr="005B4104">
        <w:rPr>
          <w:rFonts w:ascii="Arial" w:hAnsi="Arial" w:cs="Arial"/>
          <w:sz w:val="22"/>
          <w:szCs w:val="22"/>
        </w:rPr>
        <w:t xml:space="preserve"> przez Burmistrza Gminy i Miasta Szadek </w:t>
      </w:r>
      <w:r w:rsidR="000923D3" w:rsidRPr="005B4104">
        <w:rPr>
          <w:rFonts w:ascii="Arial" w:hAnsi="Arial" w:cs="Arial"/>
          <w:sz w:val="22"/>
          <w:szCs w:val="22"/>
        </w:rPr>
        <w:t xml:space="preserve">pracowników Urzędu Gminy i Miasta w Szadku </w:t>
      </w:r>
      <w:r w:rsidRPr="005B4104">
        <w:rPr>
          <w:rFonts w:ascii="Arial" w:hAnsi="Arial" w:cs="Arial"/>
          <w:sz w:val="22"/>
          <w:szCs w:val="22"/>
        </w:rPr>
        <w:t>oraz opiekunów społecznych wolno żyjących kotów, w miejscach wskazanych przez mieszkańców</w:t>
      </w:r>
      <w:r w:rsidR="009E6372" w:rsidRPr="005B4104">
        <w:rPr>
          <w:rFonts w:ascii="Arial" w:hAnsi="Arial" w:cs="Arial"/>
          <w:sz w:val="22"/>
          <w:szCs w:val="22"/>
        </w:rPr>
        <w:t>,</w:t>
      </w:r>
      <w:r w:rsidR="000923D3" w:rsidRPr="005B4104">
        <w:rPr>
          <w:rFonts w:ascii="Arial" w:hAnsi="Arial" w:cs="Arial"/>
          <w:sz w:val="22"/>
          <w:szCs w:val="22"/>
        </w:rPr>
        <w:t xml:space="preserve"> </w:t>
      </w:r>
      <w:r w:rsidR="009E6372" w:rsidRPr="005B4104">
        <w:rPr>
          <w:rFonts w:ascii="Arial" w:hAnsi="Arial" w:cs="Arial"/>
          <w:sz w:val="22"/>
          <w:szCs w:val="22"/>
        </w:rPr>
        <w:t>co najmniej raz w tygodniu;</w:t>
      </w:r>
    </w:p>
    <w:p w:rsidR="0038347C" w:rsidRPr="005B4104" w:rsidRDefault="0038347C" w:rsidP="005B4104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w </w:t>
      </w:r>
      <w:r w:rsidR="00371B2F" w:rsidRPr="005B4104">
        <w:rPr>
          <w:rFonts w:ascii="Arial" w:hAnsi="Arial" w:cs="Arial"/>
          <w:sz w:val="22"/>
          <w:szCs w:val="22"/>
        </w:rPr>
        <w:t>przypadku przekazania podmiotom</w:t>
      </w:r>
      <w:r w:rsidRPr="005B4104">
        <w:rPr>
          <w:rFonts w:ascii="Arial" w:hAnsi="Arial" w:cs="Arial"/>
          <w:sz w:val="22"/>
          <w:szCs w:val="22"/>
        </w:rPr>
        <w:t xml:space="preserve">, o których mowa </w:t>
      </w:r>
      <w:r w:rsidR="00003C2C" w:rsidRPr="005B4104">
        <w:rPr>
          <w:rFonts w:ascii="Arial" w:hAnsi="Arial" w:cs="Arial"/>
          <w:sz w:val="22"/>
          <w:szCs w:val="22"/>
        </w:rPr>
        <w:t xml:space="preserve">w </w:t>
      </w:r>
      <w:r w:rsidR="008F43CB" w:rsidRPr="005B4104">
        <w:rPr>
          <w:rFonts w:ascii="Arial" w:hAnsi="Arial" w:cs="Arial"/>
          <w:b/>
          <w:bCs/>
          <w:sz w:val="22"/>
          <w:szCs w:val="22"/>
        </w:rPr>
        <w:t xml:space="preserve">§ 10 </w:t>
      </w:r>
      <w:r w:rsidR="00003C2C" w:rsidRPr="005B4104">
        <w:rPr>
          <w:rFonts w:ascii="Arial" w:hAnsi="Arial" w:cs="Arial"/>
          <w:sz w:val="22"/>
          <w:szCs w:val="22"/>
        </w:rPr>
        <w:t xml:space="preserve">ust. 1 </w:t>
      </w:r>
      <w:r w:rsidR="008F43CB" w:rsidRPr="005B4104">
        <w:rPr>
          <w:rFonts w:ascii="Arial" w:hAnsi="Arial" w:cs="Arial"/>
          <w:sz w:val="22"/>
          <w:szCs w:val="22"/>
        </w:rPr>
        <w:t xml:space="preserve">pkt 2 </w:t>
      </w:r>
      <w:r w:rsidR="00003C2C" w:rsidRPr="005B4104">
        <w:rPr>
          <w:rFonts w:ascii="Arial" w:hAnsi="Arial" w:cs="Arial"/>
          <w:sz w:val="22"/>
          <w:szCs w:val="22"/>
        </w:rPr>
        <w:t>karmy</w:t>
      </w:r>
      <w:r w:rsidR="004209AA" w:rsidRPr="005B4104">
        <w:rPr>
          <w:rFonts w:ascii="Arial" w:hAnsi="Arial" w:cs="Arial"/>
          <w:sz w:val="22"/>
          <w:szCs w:val="22"/>
        </w:rPr>
        <w:t xml:space="preserve"> (dwa razy w miesiącu)</w:t>
      </w:r>
      <w:r w:rsidR="00003C2C" w:rsidRPr="005B4104">
        <w:rPr>
          <w:rFonts w:ascii="Arial" w:hAnsi="Arial" w:cs="Arial"/>
          <w:sz w:val="22"/>
          <w:szCs w:val="22"/>
        </w:rPr>
        <w:t>, gmina celem nadzoru i kontroli prowadzi ewidencję wydanego pokarmu;</w:t>
      </w:r>
    </w:p>
    <w:p w:rsidR="000923D3" w:rsidRPr="005B4104" w:rsidRDefault="000923D3" w:rsidP="005B4104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sterylizację, kastrację wolno żyjących kotów</w:t>
      </w:r>
      <w:r w:rsidR="008F43CB" w:rsidRPr="005B4104">
        <w:rPr>
          <w:rFonts w:ascii="Arial" w:hAnsi="Arial" w:cs="Arial"/>
          <w:sz w:val="22"/>
          <w:szCs w:val="22"/>
        </w:rPr>
        <w:t>.</w:t>
      </w:r>
    </w:p>
    <w:p w:rsidR="000923D3" w:rsidRPr="00340499" w:rsidRDefault="000923D3" w:rsidP="003404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bCs/>
          <w:sz w:val="22"/>
          <w:szCs w:val="22"/>
        </w:rPr>
        <w:t>2.</w:t>
      </w:r>
      <w:r w:rsidRPr="00340499">
        <w:rPr>
          <w:rFonts w:ascii="Arial" w:hAnsi="Arial" w:cs="Arial"/>
          <w:sz w:val="22"/>
          <w:szCs w:val="22"/>
        </w:rPr>
        <w:t xml:space="preserve"> Gmina finansuje koszty sterylizacji kotek lub kastracji kotów wolno żyjących przeprowadzonej</w:t>
      </w:r>
      <w:r w:rsidR="006253E4" w:rsidRPr="00340499">
        <w:rPr>
          <w:rFonts w:ascii="Arial" w:hAnsi="Arial" w:cs="Arial"/>
          <w:sz w:val="22"/>
          <w:szCs w:val="22"/>
        </w:rPr>
        <w:t xml:space="preserve"> przez </w:t>
      </w:r>
      <w:r w:rsidR="00EF55D1" w:rsidRPr="00340499">
        <w:rPr>
          <w:rFonts w:ascii="Arial" w:hAnsi="Arial" w:cs="Arial"/>
          <w:sz w:val="22"/>
          <w:szCs w:val="22"/>
        </w:rPr>
        <w:t>Przychodnia Weterynaryjna GlobalWet Szadek Rafał Nowak, ul. Wilamowska</w:t>
      </w:r>
      <w:r w:rsidR="00EF55D1" w:rsidRPr="005B4104">
        <w:rPr>
          <w:rFonts w:ascii="Arial" w:hAnsi="Arial" w:cs="Arial"/>
          <w:sz w:val="22"/>
          <w:szCs w:val="22"/>
        </w:rPr>
        <w:t xml:space="preserve"> 11, 98- 240 Szadek</w:t>
      </w:r>
      <w:r w:rsidRPr="005B4104">
        <w:rPr>
          <w:rFonts w:ascii="Arial" w:hAnsi="Arial" w:cs="Arial"/>
          <w:sz w:val="22"/>
          <w:szCs w:val="22"/>
        </w:rPr>
        <w:t>. Szczegółowe uwarunkowania zasad sterylizacji kotek i kastracji kotów wolno żyjących określa</w:t>
      </w:r>
      <w:r w:rsidR="00B34271" w:rsidRPr="005B4104">
        <w:rPr>
          <w:rFonts w:ascii="Arial" w:hAnsi="Arial" w:cs="Arial"/>
          <w:sz w:val="22"/>
          <w:szCs w:val="22"/>
        </w:rPr>
        <w:t>ć będzie</w:t>
      </w:r>
      <w:r w:rsidRPr="005B4104">
        <w:rPr>
          <w:rFonts w:ascii="Arial" w:hAnsi="Arial" w:cs="Arial"/>
          <w:sz w:val="22"/>
          <w:szCs w:val="22"/>
        </w:rPr>
        <w:t xml:space="preserve"> Zarządzenie Burmistrza Gminy i Miasta Szadek.</w:t>
      </w:r>
    </w:p>
    <w:p w:rsidR="000923D3" w:rsidRPr="005B4104" w:rsidRDefault="000923D3" w:rsidP="003404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 xml:space="preserve">Rozdział </w:t>
      </w:r>
      <w:r w:rsidR="00E438A4" w:rsidRPr="005B4104">
        <w:rPr>
          <w:rFonts w:ascii="Arial" w:hAnsi="Arial" w:cs="Arial"/>
          <w:b/>
          <w:sz w:val="22"/>
          <w:szCs w:val="22"/>
        </w:rPr>
        <w:t>11</w:t>
      </w:r>
    </w:p>
    <w:p w:rsidR="000923D3" w:rsidRPr="005B4104" w:rsidRDefault="000923D3" w:rsidP="003404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>Odławianie bezdomnych zwierząt i obligatoryjna ich sterylizacja lub kastracja</w:t>
      </w:r>
    </w:p>
    <w:p w:rsidR="000923D3" w:rsidRPr="005558F4" w:rsidRDefault="00340499" w:rsidP="005558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 xml:space="preserve">      </w:t>
      </w:r>
      <w:r w:rsidR="000923D3" w:rsidRPr="00340499">
        <w:rPr>
          <w:rFonts w:ascii="Arial" w:hAnsi="Arial" w:cs="Arial"/>
          <w:sz w:val="22"/>
          <w:szCs w:val="22"/>
        </w:rPr>
        <w:t>§ 11.</w:t>
      </w:r>
      <w:r w:rsidR="000923D3" w:rsidRPr="005B4104">
        <w:rPr>
          <w:rFonts w:ascii="Arial" w:hAnsi="Arial" w:cs="Arial"/>
          <w:b/>
          <w:sz w:val="22"/>
          <w:szCs w:val="22"/>
        </w:rPr>
        <w:t xml:space="preserve"> </w:t>
      </w:r>
      <w:r w:rsidR="000923D3" w:rsidRPr="005B4104">
        <w:rPr>
          <w:rFonts w:ascii="Arial" w:hAnsi="Arial" w:cs="Arial"/>
          <w:sz w:val="22"/>
          <w:szCs w:val="22"/>
        </w:rPr>
        <w:t xml:space="preserve">W celu zmniejszenia bezdomności </w:t>
      </w:r>
      <w:r w:rsidR="00096F2A" w:rsidRPr="005B4104">
        <w:rPr>
          <w:rFonts w:ascii="Arial" w:hAnsi="Arial" w:cs="Arial"/>
          <w:sz w:val="22"/>
          <w:szCs w:val="22"/>
        </w:rPr>
        <w:t>zwierząt</w:t>
      </w:r>
      <w:r w:rsidR="000923D3" w:rsidRPr="005B4104">
        <w:rPr>
          <w:rFonts w:ascii="Arial" w:hAnsi="Arial" w:cs="Arial"/>
          <w:sz w:val="22"/>
          <w:szCs w:val="22"/>
        </w:rPr>
        <w:t xml:space="preserve"> oraz zapewnienia bezpieczeństwa obywatelom Gminy, podejmowane są akcje </w:t>
      </w:r>
      <w:r w:rsidR="00E41127" w:rsidRPr="005B4104">
        <w:rPr>
          <w:rFonts w:ascii="Arial" w:hAnsi="Arial" w:cs="Arial"/>
          <w:sz w:val="22"/>
          <w:szCs w:val="22"/>
        </w:rPr>
        <w:t>odławiania bezdomnych</w:t>
      </w:r>
      <w:r w:rsidR="000923D3" w:rsidRPr="005B4104">
        <w:rPr>
          <w:rFonts w:ascii="Arial" w:hAnsi="Arial" w:cs="Arial"/>
          <w:sz w:val="22"/>
          <w:szCs w:val="22"/>
        </w:rPr>
        <w:t xml:space="preserve"> </w:t>
      </w:r>
      <w:r w:rsidR="0087052B" w:rsidRPr="005B4104">
        <w:rPr>
          <w:rFonts w:ascii="Arial" w:hAnsi="Arial" w:cs="Arial"/>
          <w:sz w:val="22"/>
          <w:szCs w:val="22"/>
        </w:rPr>
        <w:t>zwierząt</w:t>
      </w:r>
      <w:r w:rsidR="000923D3" w:rsidRPr="005B4104">
        <w:rPr>
          <w:rFonts w:ascii="Arial" w:hAnsi="Arial" w:cs="Arial"/>
          <w:sz w:val="22"/>
          <w:szCs w:val="22"/>
        </w:rPr>
        <w:t>, które po przebytej kwarantannie w Schronisku</w:t>
      </w:r>
      <w:r w:rsidR="000923D3" w:rsidRPr="005B4104">
        <w:rPr>
          <w:rStyle w:val="eltit1"/>
          <w:rFonts w:ascii="Arial" w:hAnsi="Arial" w:cs="Arial"/>
          <w:sz w:val="22"/>
          <w:szCs w:val="22"/>
        </w:rPr>
        <w:t xml:space="preserve">, </w:t>
      </w:r>
      <w:r w:rsidR="000923D3" w:rsidRPr="005B4104">
        <w:rPr>
          <w:rFonts w:ascii="Arial" w:hAnsi="Arial" w:cs="Arial"/>
          <w:sz w:val="22"/>
          <w:szCs w:val="22"/>
        </w:rPr>
        <w:t xml:space="preserve">pozwalającej na odnalezienie właściciela lub osoby chętnej do adoptowania zwierzęcia, poddawane są obowiązkowej sterylizacji, kastracji i znakowaniu. </w:t>
      </w:r>
    </w:p>
    <w:p w:rsidR="000923D3" w:rsidRPr="005B4104" w:rsidRDefault="000923D3" w:rsidP="00340499">
      <w:pPr>
        <w:pStyle w:val="Nagwek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Rozdział </w:t>
      </w:r>
      <w:r w:rsidR="00E438A4" w:rsidRPr="005B4104">
        <w:rPr>
          <w:rFonts w:ascii="Arial" w:hAnsi="Arial" w:cs="Arial"/>
          <w:sz w:val="22"/>
          <w:szCs w:val="22"/>
        </w:rPr>
        <w:t>12</w:t>
      </w:r>
    </w:p>
    <w:p w:rsidR="000923D3" w:rsidRDefault="000923D3" w:rsidP="00340499">
      <w:pPr>
        <w:jc w:val="both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>Inne metody zmniejszenia populacji bezdomnych zwierząt na terenie Gminy i Miasta Szadek</w:t>
      </w:r>
    </w:p>
    <w:p w:rsidR="00340499" w:rsidRPr="005B4104" w:rsidRDefault="00340499" w:rsidP="00340499">
      <w:pPr>
        <w:jc w:val="both"/>
        <w:rPr>
          <w:rFonts w:ascii="Arial" w:hAnsi="Arial" w:cs="Arial"/>
          <w:b/>
          <w:sz w:val="22"/>
          <w:szCs w:val="22"/>
        </w:rPr>
      </w:pPr>
    </w:p>
    <w:p w:rsidR="000923D3" w:rsidRPr="005B4104" w:rsidRDefault="00340499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0923D3" w:rsidRPr="00340499">
        <w:rPr>
          <w:rFonts w:ascii="Arial" w:hAnsi="Arial" w:cs="Arial"/>
          <w:sz w:val="22"/>
          <w:szCs w:val="22"/>
        </w:rPr>
        <w:t>§ 12.</w:t>
      </w:r>
      <w:r w:rsidR="000923D3" w:rsidRPr="005B4104">
        <w:rPr>
          <w:rFonts w:ascii="Arial" w:hAnsi="Arial" w:cs="Arial"/>
          <w:b/>
          <w:sz w:val="22"/>
          <w:szCs w:val="22"/>
        </w:rPr>
        <w:t xml:space="preserve"> </w:t>
      </w:r>
      <w:r w:rsidR="006C416E">
        <w:rPr>
          <w:rFonts w:ascii="Arial" w:hAnsi="Arial" w:cs="Arial"/>
          <w:sz w:val="22"/>
          <w:szCs w:val="22"/>
        </w:rPr>
        <w:t>Urząd Gminy i Miasta Szadek</w:t>
      </w:r>
      <w:r w:rsidR="000923D3" w:rsidRPr="005B4104">
        <w:rPr>
          <w:rFonts w:ascii="Arial" w:hAnsi="Arial" w:cs="Arial"/>
          <w:sz w:val="22"/>
          <w:szCs w:val="22"/>
        </w:rPr>
        <w:t xml:space="preserve"> promuje działania mające na celu zapobieganie powiększania się populacji bezdomnych zwierząt na jej terenie. W celu zmniejszenia problemu bezdomności podejmowane są starania mające na celu jego rozwiązanie poprzez: </w:t>
      </w:r>
    </w:p>
    <w:p w:rsidR="000923D3" w:rsidRPr="005B4104" w:rsidRDefault="00CE49A7" w:rsidP="005B4104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1) </w:t>
      </w:r>
      <w:r w:rsidR="000923D3" w:rsidRPr="005B4104">
        <w:rPr>
          <w:rFonts w:ascii="Arial" w:hAnsi="Arial" w:cs="Arial"/>
          <w:sz w:val="22"/>
          <w:szCs w:val="22"/>
        </w:rPr>
        <w:t xml:space="preserve">akcje edukacyjne promujące humanitarne traktowanie zwierząt i propagujące opiekę nad zwierzętami; </w:t>
      </w:r>
    </w:p>
    <w:p w:rsidR="000923D3" w:rsidRPr="005B4104" w:rsidRDefault="00CE49A7" w:rsidP="005B4104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2) </w:t>
      </w:r>
      <w:r w:rsidR="000923D3" w:rsidRPr="005B4104">
        <w:rPr>
          <w:rFonts w:ascii="Arial" w:hAnsi="Arial" w:cs="Arial"/>
          <w:sz w:val="22"/>
          <w:szCs w:val="22"/>
        </w:rPr>
        <w:t>zwiększanie świadomoś</w:t>
      </w:r>
      <w:r w:rsidR="00340499">
        <w:rPr>
          <w:rFonts w:ascii="Arial" w:hAnsi="Arial" w:cs="Arial"/>
          <w:sz w:val="22"/>
          <w:szCs w:val="22"/>
        </w:rPr>
        <w:t xml:space="preserve">ć właścicieli zwierząt domowych </w:t>
      </w:r>
      <w:r w:rsidR="000923D3" w:rsidRPr="005B4104">
        <w:rPr>
          <w:rFonts w:ascii="Arial" w:hAnsi="Arial" w:cs="Arial"/>
          <w:sz w:val="22"/>
          <w:szCs w:val="22"/>
        </w:rPr>
        <w:t xml:space="preserve">(kotów i psów) na temat ich odpowiedzialności za swoje zwierzęta i ich potomstwo (poprzez media); </w:t>
      </w:r>
    </w:p>
    <w:p w:rsidR="00CE49A7" w:rsidRPr="005B4104" w:rsidRDefault="00CE49A7" w:rsidP="005B4104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3) </w:t>
      </w:r>
      <w:r w:rsidR="000923D3" w:rsidRPr="005B4104">
        <w:rPr>
          <w:rFonts w:ascii="Arial" w:hAnsi="Arial" w:cs="Arial"/>
          <w:sz w:val="22"/>
          <w:szCs w:val="22"/>
        </w:rPr>
        <w:t>akcje związane z poszukiwaniami nowych właścicieli dla bezdomnych kotów i psów, poprzez umieszczanie zdjęć zwierząt na st</w:t>
      </w:r>
      <w:r w:rsidR="00340499">
        <w:rPr>
          <w:rFonts w:ascii="Arial" w:hAnsi="Arial" w:cs="Arial"/>
          <w:sz w:val="22"/>
          <w:szCs w:val="22"/>
        </w:rPr>
        <w:t>ronie internetowej schroniska/</w:t>
      </w:r>
      <w:r w:rsidR="000923D3" w:rsidRPr="005B4104">
        <w:rPr>
          <w:rFonts w:ascii="Arial" w:hAnsi="Arial" w:cs="Arial"/>
          <w:sz w:val="22"/>
          <w:szCs w:val="22"/>
        </w:rPr>
        <w:t xml:space="preserve">Gminy;  </w:t>
      </w:r>
    </w:p>
    <w:p w:rsidR="006C416E" w:rsidRDefault="000923D3" w:rsidP="005558F4">
      <w:pPr>
        <w:pStyle w:val="Zwykytekst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na terenie szkół prowadzone będą akcje zachęcające</w:t>
      </w:r>
      <w:r w:rsidR="006C416E">
        <w:rPr>
          <w:rFonts w:ascii="Arial" w:hAnsi="Arial" w:cs="Arial"/>
          <w:sz w:val="22"/>
          <w:szCs w:val="22"/>
        </w:rPr>
        <w:t xml:space="preserve"> do zaopiekowania się bezdomnym </w:t>
      </w:r>
    </w:p>
    <w:p w:rsidR="00340499" w:rsidRPr="005558F4" w:rsidRDefault="000923D3" w:rsidP="006C416E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B4104">
        <w:rPr>
          <w:rFonts w:ascii="Arial" w:hAnsi="Arial" w:cs="Arial"/>
          <w:sz w:val="22"/>
          <w:szCs w:val="22"/>
        </w:rPr>
        <w:t>psem lub kotem.</w:t>
      </w:r>
    </w:p>
    <w:p w:rsidR="005558F4" w:rsidRDefault="005558F4" w:rsidP="003404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40499" w:rsidRDefault="000923D3" w:rsidP="003404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lastRenderedPageBreak/>
        <w:t xml:space="preserve">Rozdział </w:t>
      </w:r>
      <w:r w:rsidR="00E438A4" w:rsidRPr="005B4104">
        <w:rPr>
          <w:rFonts w:ascii="Arial" w:hAnsi="Arial" w:cs="Arial"/>
          <w:b/>
          <w:sz w:val="22"/>
          <w:szCs w:val="22"/>
        </w:rPr>
        <w:t>13</w:t>
      </w:r>
      <w:r w:rsidR="00340499">
        <w:rPr>
          <w:rFonts w:ascii="Arial" w:hAnsi="Arial" w:cs="Arial"/>
          <w:b/>
          <w:sz w:val="22"/>
          <w:szCs w:val="22"/>
        </w:rPr>
        <w:t xml:space="preserve"> </w:t>
      </w:r>
    </w:p>
    <w:p w:rsidR="000923D3" w:rsidRPr="005B4104" w:rsidRDefault="000923D3" w:rsidP="003404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>Wskazanie gospodarstwa rolnego w celu zapewnienia miejsca dla zwierząt gospodarskich</w:t>
      </w:r>
    </w:p>
    <w:p w:rsidR="000923D3" w:rsidRPr="00340499" w:rsidRDefault="00340499" w:rsidP="003404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0923D3" w:rsidRPr="00340499">
        <w:rPr>
          <w:rFonts w:ascii="Arial" w:hAnsi="Arial" w:cs="Arial"/>
          <w:sz w:val="22"/>
          <w:szCs w:val="22"/>
        </w:rPr>
        <w:t>§ 13. Gmina wskazuje Gospodarstwo rolne</w:t>
      </w:r>
      <w:r w:rsidR="00781B08" w:rsidRPr="00340499">
        <w:rPr>
          <w:rFonts w:ascii="Arial" w:hAnsi="Arial" w:cs="Arial"/>
          <w:sz w:val="22"/>
          <w:szCs w:val="22"/>
        </w:rPr>
        <w:t xml:space="preserve"> zlokalizowane pod adresem: </w:t>
      </w:r>
      <w:r w:rsidR="000923D3" w:rsidRPr="00340499">
        <w:rPr>
          <w:rFonts w:ascii="Arial" w:hAnsi="Arial" w:cs="Arial"/>
          <w:sz w:val="22"/>
          <w:szCs w:val="22"/>
        </w:rPr>
        <w:t>Szadek ul. Aleje 3-go Maja 8</w:t>
      </w:r>
      <w:r w:rsidR="009E6372" w:rsidRPr="00340499">
        <w:rPr>
          <w:rFonts w:ascii="Arial" w:hAnsi="Arial" w:cs="Arial"/>
          <w:sz w:val="22"/>
          <w:szCs w:val="22"/>
        </w:rPr>
        <w:t>.</w:t>
      </w:r>
    </w:p>
    <w:p w:rsidR="000923D3" w:rsidRPr="005B4104" w:rsidRDefault="000923D3" w:rsidP="005558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 xml:space="preserve">Rozdział </w:t>
      </w:r>
      <w:r w:rsidR="00E438A4" w:rsidRPr="005B4104">
        <w:rPr>
          <w:rFonts w:ascii="Arial" w:hAnsi="Arial" w:cs="Arial"/>
          <w:b/>
          <w:sz w:val="22"/>
          <w:szCs w:val="22"/>
        </w:rPr>
        <w:t>14</w:t>
      </w:r>
    </w:p>
    <w:p w:rsidR="000923D3" w:rsidRDefault="000923D3" w:rsidP="005558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 xml:space="preserve">Zapewnienie całodobowej opieki weterynaryjnej </w:t>
      </w:r>
      <w:r w:rsidRPr="005B4104">
        <w:rPr>
          <w:rFonts w:ascii="Arial" w:hAnsi="Arial" w:cs="Arial"/>
          <w:b/>
          <w:sz w:val="22"/>
          <w:szCs w:val="22"/>
        </w:rPr>
        <w:br/>
        <w:t xml:space="preserve">  w przypadkach zdarzeń drogowych z udziałem zwierząt</w:t>
      </w:r>
    </w:p>
    <w:p w:rsidR="00340499" w:rsidRPr="005B4104" w:rsidRDefault="00340499" w:rsidP="00340499">
      <w:pPr>
        <w:jc w:val="center"/>
        <w:rPr>
          <w:rFonts w:ascii="Arial" w:hAnsi="Arial" w:cs="Arial"/>
          <w:b/>
          <w:sz w:val="22"/>
          <w:szCs w:val="22"/>
        </w:rPr>
      </w:pPr>
    </w:p>
    <w:p w:rsidR="000923D3" w:rsidRPr="005B4104" w:rsidRDefault="00340499" w:rsidP="005B4104">
      <w:pPr>
        <w:tabs>
          <w:tab w:val="left" w:pos="6388"/>
        </w:tabs>
        <w:spacing w:line="360" w:lineRule="auto"/>
        <w:jc w:val="both"/>
        <w:rPr>
          <w:rStyle w:val="eltit1"/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 xml:space="preserve">       </w:t>
      </w:r>
      <w:r w:rsidR="000923D3" w:rsidRPr="00340499">
        <w:rPr>
          <w:rFonts w:ascii="Arial" w:hAnsi="Arial" w:cs="Arial"/>
          <w:sz w:val="22"/>
          <w:szCs w:val="22"/>
        </w:rPr>
        <w:t>§ 14.1.</w:t>
      </w:r>
      <w:r w:rsidR="000923D3" w:rsidRPr="005B4104">
        <w:rPr>
          <w:rFonts w:ascii="Arial" w:hAnsi="Arial" w:cs="Arial"/>
          <w:b/>
          <w:sz w:val="22"/>
          <w:szCs w:val="22"/>
        </w:rPr>
        <w:t xml:space="preserve"> </w:t>
      </w:r>
      <w:r w:rsidR="000923D3" w:rsidRPr="005B4104">
        <w:rPr>
          <w:rFonts w:ascii="Arial" w:hAnsi="Arial" w:cs="Arial"/>
          <w:sz w:val="22"/>
          <w:szCs w:val="22"/>
        </w:rPr>
        <w:t>W celu zapewnienia całodobowej opieki weterynaryjnej w przypadkach zdarzeń drogowych z udziałem zwierząt b</w:t>
      </w:r>
      <w:r w:rsidR="001D680F" w:rsidRPr="005B4104">
        <w:rPr>
          <w:rFonts w:ascii="Arial" w:hAnsi="Arial" w:cs="Arial"/>
          <w:sz w:val="22"/>
          <w:szCs w:val="22"/>
        </w:rPr>
        <w:t>ędą one kierowane do:</w:t>
      </w:r>
      <w:r w:rsidR="00C746CA" w:rsidRPr="005B4104">
        <w:rPr>
          <w:rFonts w:ascii="Arial" w:hAnsi="Arial" w:cs="Arial"/>
          <w:sz w:val="22"/>
          <w:szCs w:val="22"/>
        </w:rPr>
        <w:t xml:space="preserve"> </w:t>
      </w:r>
      <w:r w:rsidR="0041754F" w:rsidRPr="005B4104">
        <w:rPr>
          <w:rFonts w:ascii="Arial" w:hAnsi="Arial" w:cs="Arial"/>
          <w:sz w:val="22"/>
          <w:szCs w:val="22"/>
        </w:rPr>
        <w:t>Gabinet</w:t>
      </w:r>
      <w:r w:rsidR="007355C8" w:rsidRPr="005B4104">
        <w:rPr>
          <w:rFonts w:ascii="Arial" w:hAnsi="Arial" w:cs="Arial"/>
          <w:sz w:val="22"/>
          <w:szCs w:val="22"/>
        </w:rPr>
        <w:t>u</w:t>
      </w:r>
      <w:r w:rsidR="0041754F" w:rsidRPr="005B4104">
        <w:rPr>
          <w:rFonts w:ascii="Arial" w:hAnsi="Arial" w:cs="Arial"/>
          <w:sz w:val="22"/>
          <w:szCs w:val="22"/>
        </w:rPr>
        <w:t xml:space="preserve"> Weterynaryj</w:t>
      </w:r>
      <w:r w:rsidR="007355C8" w:rsidRPr="005B4104">
        <w:rPr>
          <w:rFonts w:ascii="Arial" w:hAnsi="Arial" w:cs="Arial"/>
          <w:sz w:val="22"/>
          <w:szCs w:val="22"/>
        </w:rPr>
        <w:t>nego</w:t>
      </w:r>
      <w:r w:rsidR="0041754F" w:rsidRPr="005B4104">
        <w:rPr>
          <w:rFonts w:ascii="Arial" w:hAnsi="Arial" w:cs="Arial"/>
          <w:sz w:val="22"/>
          <w:szCs w:val="22"/>
        </w:rPr>
        <w:t>, ul. Łanowa 1, 98-240 Szadek</w:t>
      </w:r>
      <w:r w:rsidR="001D680F" w:rsidRPr="005B4104">
        <w:rPr>
          <w:rFonts w:ascii="Arial" w:hAnsi="Arial" w:cs="Arial"/>
          <w:sz w:val="22"/>
          <w:szCs w:val="22"/>
        </w:rPr>
        <w:t xml:space="preserve"> lub Schroniska</w:t>
      </w:r>
      <w:r w:rsidR="001C1ADB" w:rsidRPr="005B4104">
        <w:rPr>
          <w:rFonts w:ascii="Arial" w:hAnsi="Arial" w:cs="Arial"/>
          <w:sz w:val="22"/>
          <w:szCs w:val="22"/>
        </w:rPr>
        <w:t>.</w:t>
      </w:r>
    </w:p>
    <w:p w:rsidR="000923D3" w:rsidRPr="005B4104" w:rsidRDefault="000923D3" w:rsidP="005B4104">
      <w:pPr>
        <w:jc w:val="both"/>
        <w:rPr>
          <w:rFonts w:ascii="Arial" w:hAnsi="Arial" w:cs="Arial"/>
          <w:b/>
          <w:sz w:val="22"/>
          <w:szCs w:val="22"/>
        </w:rPr>
      </w:pPr>
    </w:p>
    <w:p w:rsidR="000923D3" w:rsidRPr="005B4104" w:rsidRDefault="000923D3" w:rsidP="00340499">
      <w:pPr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 xml:space="preserve">Rozdział </w:t>
      </w:r>
      <w:r w:rsidR="00E438A4" w:rsidRPr="005B4104">
        <w:rPr>
          <w:rFonts w:ascii="Arial" w:hAnsi="Arial" w:cs="Arial"/>
          <w:b/>
          <w:sz w:val="22"/>
          <w:szCs w:val="22"/>
        </w:rPr>
        <w:t>15</w:t>
      </w:r>
    </w:p>
    <w:p w:rsidR="000923D3" w:rsidRDefault="000923D3" w:rsidP="00340499">
      <w:pPr>
        <w:jc w:val="center"/>
        <w:rPr>
          <w:rFonts w:ascii="Arial" w:hAnsi="Arial" w:cs="Arial"/>
          <w:b/>
          <w:sz w:val="22"/>
          <w:szCs w:val="22"/>
        </w:rPr>
      </w:pPr>
      <w:r w:rsidRPr="005B4104">
        <w:rPr>
          <w:rFonts w:ascii="Arial" w:hAnsi="Arial" w:cs="Arial"/>
          <w:b/>
          <w:sz w:val="22"/>
          <w:szCs w:val="22"/>
        </w:rPr>
        <w:t>Finansowanie programu</w:t>
      </w:r>
    </w:p>
    <w:p w:rsidR="00340499" w:rsidRPr="005B4104" w:rsidRDefault="00340499" w:rsidP="00340499">
      <w:pPr>
        <w:jc w:val="center"/>
        <w:rPr>
          <w:rFonts w:ascii="Arial" w:hAnsi="Arial" w:cs="Arial"/>
          <w:b/>
          <w:sz w:val="22"/>
          <w:szCs w:val="22"/>
        </w:rPr>
      </w:pPr>
    </w:p>
    <w:p w:rsidR="000923D3" w:rsidRPr="005B4104" w:rsidRDefault="00340499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499">
        <w:rPr>
          <w:rFonts w:ascii="Arial" w:hAnsi="Arial" w:cs="Arial"/>
          <w:sz w:val="22"/>
          <w:szCs w:val="22"/>
        </w:rPr>
        <w:t xml:space="preserve">      </w:t>
      </w:r>
      <w:r w:rsidR="000923D3" w:rsidRPr="00340499">
        <w:rPr>
          <w:rFonts w:ascii="Arial" w:hAnsi="Arial" w:cs="Arial"/>
          <w:sz w:val="22"/>
          <w:szCs w:val="22"/>
        </w:rPr>
        <w:t>§ 15.</w:t>
      </w:r>
      <w:r w:rsidR="000923D3" w:rsidRPr="005B4104">
        <w:rPr>
          <w:rFonts w:ascii="Arial" w:hAnsi="Arial" w:cs="Arial"/>
          <w:b/>
          <w:sz w:val="22"/>
          <w:szCs w:val="22"/>
        </w:rPr>
        <w:t xml:space="preserve"> </w:t>
      </w:r>
      <w:r w:rsidR="000923D3" w:rsidRPr="005B4104">
        <w:rPr>
          <w:rFonts w:ascii="Arial" w:hAnsi="Arial" w:cs="Arial"/>
          <w:sz w:val="22"/>
          <w:szCs w:val="22"/>
        </w:rPr>
        <w:t>Finansowanie przez Gminę zadań realizowanych w ramach niniejszej uchwały limitowane będzie wielkością środków przyznanych na ten cel w uchwale budżetowej Gminy. Na rok 202</w:t>
      </w:r>
      <w:r w:rsidR="00D01BB1" w:rsidRPr="005B4104">
        <w:rPr>
          <w:rFonts w:ascii="Arial" w:hAnsi="Arial" w:cs="Arial"/>
          <w:sz w:val="22"/>
          <w:szCs w:val="22"/>
        </w:rPr>
        <w:t>2</w:t>
      </w:r>
      <w:r w:rsidR="000923D3" w:rsidRPr="005B4104">
        <w:rPr>
          <w:rFonts w:ascii="Arial" w:hAnsi="Arial" w:cs="Arial"/>
          <w:sz w:val="22"/>
          <w:szCs w:val="22"/>
        </w:rPr>
        <w:t xml:space="preserve"> przewiduje ona </w:t>
      </w:r>
      <w:r w:rsidR="005C0FE7" w:rsidRPr="005B4104">
        <w:rPr>
          <w:rFonts w:ascii="Arial" w:hAnsi="Arial" w:cs="Arial"/>
          <w:sz w:val="22"/>
          <w:szCs w:val="22"/>
        </w:rPr>
        <w:t xml:space="preserve">84 </w:t>
      </w:r>
      <w:r w:rsidR="00A24517" w:rsidRPr="005B4104">
        <w:rPr>
          <w:rFonts w:ascii="Arial" w:hAnsi="Arial" w:cs="Arial"/>
          <w:sz w:val="22"/>
          <w:szCs w:val="22"/>
        </w:rPr>
        <w:t>4</w:t>
      </w:r>
      <w:r w:rsidR="005C0FE7" w:rsidRPr="005B4104">
        <w:rPr>
          <w:rFonts w:ascii="Arial" w:hAnsi="Arial" w:cs="Arial"/>
          <w:sz w:val="22"/>
          <w:szCs w:val="22"/>
        </w:rPr>
        <w:t>00,00 zł</w:t>
      </w:r>
      <w:r w:rsidR="000923D3" w:rsidRPr="005B4104">
        <w:rPr>
          <w:rFonts w:ascii="Arial" w:hAnsi="Arial" w:cs="Arial"/>
          <w:sz w:val="22"/>
          <w:szCs w:val="22"/>
        </w:rPr>
        <w:t xml:space="preserve"> w tym:</w:t>
      </w:r>
    </w:p>
    <w:p w:rsidR="001B3DE8" w:rsidRPr="005B4104" w:rsidRDefault="00CE49A7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1) </w:t>
      </w:r>
      <w:r w:rsidR="000923D3" w:rsidRPr="005B4104">
        <w:rPr>
          <w:rFonts w:ascii="Arial" w:hAnsi="Arial" w:cs="Arial"/>
          <w:sz w:val="22"/>
          <w:szCs w:val="22"/>
        </w:rPr>
        <w:t>bieżące utrzymanie bezdomnych zwierząt umieszczonych w schronisku oraz rezerwa na utrzymanie kolejnych bezdomnych zwierząt z terenu gminy, które trafią do schroniska wraz z ich odławianiem –</w:t>
      </w:r>
      <w:r w:rsidR="0080525E" w:rsidRPr="005B4104">
        <w:rPr>
          <w:rFonts w:ascii="Arial" w:hAnsi="Arial" w:cs="Arial"/>
          <w:sz w:val="22"/>
          <w:szCs w:val="22"/>
        </w:rPr>
        <w:t xml:space="preserve"> </w:t>
      </w:r>
      <w:r w:rsidR="000923D3" w:rsidRPr="005B4104">
        <w:rPr>
          <w:rFonts w:ascii="Arial" w:hAnsi="Arial" w:cs="Arial"/>
          <w:sz w:val="22"/>
          <w:szCs w:val="22"/>
        </w:rPr>
        <w:t xml:space="preserve"> </w:t>
      </w:r>
      <w:r w:rsidR="005C0FE7" w:rsidRPr="005B4104">
        <w:rPr>
          <w:rFonts w:ascii="Arial" w:hAnsi="Arial" w:cs="Arial"/>
          <w:sz w:val="22"/>
          <w:szCs w:val="22"/>
        </w:rPr>
        <w:t xml:space="preserve">65. 200,00 </w:t>
      </w:r>
      <w:r w:rsidR="000923D3" w:rsidRPr="005B4104">
        <w:rPr>
          <w:rFonts w:ascii="Arial" w:hAnsi="Arial" w:cs="Arial"/>
          <w:sz w:val="22"/>
          <w:szCs w:val="22"/>
        </w:rPr>
        <w:t>zł</w:t>
      </w:r>
      <w:r w:rsidR="001B3DE8" w:rsidRPr="005B4104">
        <w:rPr>
          <w:rFonts w:ascii="Arial" w:hAnsi="Arial" w:cs="Arial"/>
          <w:sz w:val="22"/>
          <w:szCs w:val="22"/>
        </w:rPr>
        <w:t xml:space="preserve"> określone następująco:</w:t>
      </w:r>
    </w:p>
    <w:p w:rsidR="001B3DE8" w:rsidRPr="005B4104" w:rsidRDefault="00106243" w:rsidP="003404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a) odł</w:t>
      </w:r>
      <w:r w:rsidR="000A0D37" w:rsidRPr="005B4104">
        <w:rPr>
          <w:rFonts w:ascii="Arial" w:hAnsi="Arial" w:cs="Arial"/>
          <w:sz w:val="22"/>
          <w:szCs w:val="22"/>
        </w:rPr>
        <w:t>a</w:t>
      </w:r>
      <w:r w:rsidRPr="005B4104">
        <w:rPr>
          <w:rFonts w:ascii="Arial" w:hAnsi="Arial" w:cs="Arial"/>
          <w:sz w:val="22"/>
          <w:szCs w:val="22"/>
        </w:rPr>
        <w:t>wia</w:t>
      </w:r>
      <w:r w:rsidR="001B3DE8" w:rsidRPr="005B4104">
        <w:rPr>
          <w:rFonts w:ascii="Arial" w:hAnsi="Arial" w:cs="Arial"/>
          <w:sz w:val="22"/>
          <w:szCs w:val="22"/>
        </w:rPr>
        <w:t>nie</w:t>
      </w:r>
      <w:r w:rsidR="00F66316" w:rsidRPr="005B4104">
        <w:rPr>
          <w:rFonts w:ascii="Arial" w:hAnsi="Arial" w:cs="Arial"/>
          <w:sz w:val="22"/>
          <w:szCs w:val="22"/>
        </w:rPr>
        <w:t xml:space="preserve"> b</w:t>
      </w:r>
      <w:r w:rsidR="005B7D47" w:rsidRPr="005B4104">
        <w:rPr>
          <w:rFonts w:ascii="Arial" w:hAnsi="Arial" w:cs="Arial"/>
          <w:sz w:val="22"/>
          <w:szCs w:val="22"/>
        </w:rPr>
        <w:t>e</w:t>
      </w:r>
      <w:r w:rsidR="00F66316" w:rsidRPr="005B4104">
        <w:rPr>
          <w:rFonts w:ascii="Arial" w:hAnsi="Arial" w:cs="Arial"/>
          <w:sz w:val="22"/>
          <w:szCs w:val="22"/>
        </w:rPr>
        <w:t>zdomnych</w:t>
      </w:r>
      <w:r w:rsidR="001B3DE8" w:rsidRPr="005B4104">
        <w:rPr>
          <w:rFonts w:ascii="Arial" w:hAnsi="Arial" w:cs="Arial"/>
          <w:sz w:val="22"/>
          <w:szCs w:val="22"/>
        </w:rPr>
        <w:t xml:space="preserve"> zwierząt</w:t>
      </w:r>
      <w:r w:rsidRPr="005B4104">
        <w:rPr>
          <w:rFonts w:ascii="Arial" w:hAnsi="Arial" w:cs="Arial"/>
          <w:sz w:val="22"/>
          <w:szCs w:val="22"/>
        </w:rPr>
        <w:t xml:space="preserve"> –</w:t>
      </w:r>
      <w:r w:rsidR="005C0FE7" w:rsidRPr="005B4104">
        <w:rPr>
          <w:rFonts w:ascii="Arial" w:hAnsi="Arial" w:cs="Arial"/>
          <w:sz w:val="22"/>
          <w:szCs w:val="22"/>
        </w:rPr>
        <w:t>15 000,00</w:t>
      </w:r>
      <w:r w:rsidR="001B3DE8" w:rsidRPr="005B4104">
        <w:rPr>
          <w:rFonts w:ascii="Arial" w:hAnsi="Arial" w:cs="Arial"/>
          <w:sz w:val="22"/>
          <w:szCs w:val="22"/>
        </w:rPr>
        <w:t>zł,</w:t>
      </w:r>
    </w:p>
    <w:p w:rsidR="0094435F" w:rsidRPr="005B4104" w:rsidRDefault="001B3DE8" w:rsidP="003404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b) </w:t>
      </w:r>
      <w:r w:rsidR="00D90533" w:rsidRPr="005B4104">
        <w:rPr>
          <w:rFonts w:ascii="Arial" w:hAnsi="Arial" w:cs="Arial"/>
          <w:sz w:val="22"/>
          <w:szCs w:val="22"/>
        </w:rPr>
        <w:t>zapewnienie bezdomnym zwierzętom miejsca w schronisku dla zwierząt</w:t>
      </w:r>
      <w:r w:rsidRPr="005B4104">
        <w:rPr>
          <w:rFonts w:ascii="Arial" w:hAnsi="Arial" w:cs="Arial"/>
          <w:sz w:val="22"/>
          <w:szCs w:val="22"/>
        </w:rPr>
        <w:t xml:space="preserve"> oraz rezerwa na utrzymanie kolejnych bezdomnych zwierząt z terenu gminy</w:t>
      </w:r>
      <w:r w:rsidR="00D90533" w:rsidRPr="005B4104">
        <w:rPr>
          <w:rFonts w:ascii="Arial" w:hAnsi="Arial" w:cs="Arial"/>
          <w:sz w:val="22"/>
          <w:szCs w:val="22"/>
        </w:rPr>
        <w:t xml:space="preserve"> </w:t>
      </w:r>
      <w:r w:rsidR="004F626A" w:rsidRPr="005B4104">
        <w:rPr>
          <w:rFonts w:ascii="Arial" w:hAnsi="Arial" w:cs="Arial"/>
          <w:sz w:val="22"/>
          <w:szCs w:val="22"/>
        </w:rPr>
        <w:t>– 48</w:t>
      </w:r>
      <w:r w:rsidR="005C0FE7" w:rsidRPr="005B4104">
        <w:rPr>
          <w:rFonts w:ascii="Arial" w:hAnsi="Arial" w:cs="Arial"/>
          <w:sz w:val="22"/>
          <w:szCs w:val="22"/>
        </w:rPr>
        <w:t>.000,00</w:t>
      </w:r>
      <w:r w:rsidR="0094435F" w:rsidRPr="005B4104">
        <w:rPr>
          <w:rFonts w:ascii="Arial" w:hAnsi="Arial" w:cs="Arial"/>
          <w:sz w:val="22"/>
          <w:szCs w:val="22"/>
        </w:rPr>
        <w:t xml:space="preserve"> zł</w:t>
      </w:r>
      <w:r w:rsidR="004F626A" w:rsidRPr="005B4104">
        <w:rPr>
          <w:rFonts w:ascii="Arial" w:hAnsi="Arial" w:cs="Arial"/>
          <w:sz w:val="22"/>
          <w:szCs w:val="22"/>
        </w:rPr>
        <w:t>,</w:t>
      </w:r>
    </w:p>
    <w:p w:rsidR="004F626A" w:rsidRPr="005B4104" w:rsidRDefault="004F626A" w:rsidP="003404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c) obligatoryjną kastrację i sterylizację bezdomnych zwierząt w schronisku dla zwierząt – 2 000,00 zł,</w:t>
      </w:r>
    </w:p>
    <w:p w:rsidR="000923D3" w:rsidRPr="005B4104" w:rsidRDefault="004F626A" w:rsidP="003404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>d</w:t>
      </w:r>
      <w:r w:rsidR="0094435F" w:rsidRPr="005B4104">
        <w:rPr>
          <w:rFonts w:ascii="Arial" w:hAnsi="Arial" w:cs="Arial"/>
          <w:sz w:val="22"/>
          <w:szCs w:val="22"/>
        </w:rPr>
        <w:t xml:space="preserve">) </w:t>
      </w:r>
      <w:r w:rsidR="00DB118F" w:rsidRPr="005B4104">
        <w:rPr>
          <w:rFonts w:ascii="Arial" w:hAnsi="Arial" w:cs="Arial"/>
          <w:sz w:val="22"/>
          <w:szCs w:val="22"/>
        </w:rPr>
        <w:t>poszukiwanie właścicieli dla bezdomnych zwierząt</w:t>
      </w:r>
      <w:r w:rsidR="00106243" w:rsidRPr="005B4104">
        <w:rPr>
          <w:rFonts w:ascii="Arial" w:hAnsi="Arial" w:cs="Arial"/>
          <w:sz w:val="22"/>
          <w:szCs w:val="22"/>
        </w:rPr>
        <w:t xml:space="preserve"> –</w:t>
      </w:r>
      <w:r w:rsidR="00F01994" w:rsidRPr="005B4104">
        <w:rPr>
          <w:rFonts w:ascii="Arial" w:hAnsi="Arial" w:cs="Arial"/>
          <w:sz w:val="22"/>
          <w:szCs w:val="22"/>
        </w:rPr>
        <w:t xml:space="preserve"> 200,00 </w:t>
      </w:r>
      <w:r w:rsidR="006A4C85" w:rsidRPr="005B4104">
        <w:rPr>
          <w:rFonts w:ascii="Arial" w:hAnsi="Arial" w:cs="Arial"/>
          <w:sz w:val="22"/>
          <w:szCs w:val="22"/>
        </w:rPr>
        <w:t>z</w:t>
      </w:r>
      <w:r w:rsidR="00340499">
        <w:rPr>
          <w:rFonts w:ascii="Arial" w:hAnsi="Arial" w:cs="Arial"/>
          <w:sz w:val="22"/>
          <w:szCs w:val="22"/>
        </w:rPr>
        <w:t>ł;</w:t>
      </w:r>
    </w:p>
    <w:p w:rsidR="000923D3" w:rsidRPr="005B4104" w:rsidRDefault="00CE49A7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2) </w:t>
      </w:r>
      <w:r w:rsidR="00F66316" w:rsidRPr="005B4104">
        <w:rPr>
          <w:rFonts w:ascii="Arial" w:hAnsi="Arial" w:cs="Arial"/>
          <w:sz w:val="22"/>
          <w:szCs w:val="22"/>
        </w:rPr>
        <w:t>opieka nad wolno żyjącymi kotami, w tym ich dokarmianie - 10.000,00 zł (w tym: sterylizacja, kastracja kotów wolno żyjących – 8.000,00 zł; zakup karmy – 2.000,00 zł)</w:t>
      </w:r>
      <w:r w:rsidR="00340499">
        <w:rPr>
          <w:rFonts w:ascii="Arial" w:hAnsi="Arial" w:cs="Arial"/>
          <w:sz w:val="22"/>
          <w:szCs w:val="22"/>
        </w:rPr>
        <w:t>;</w:t>
      </w:r>
    </w:p>
    <w:p w:rsidR="000923D3" w:rsidRPr="005B4104" w:rsidRDefault="00CE49A7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3) </w:t>
      </w:r>
      <w:r w:rsidR="00F66316" w:rsidRPr="005B4104">
        <w:rPr>
          <w:rFonts w:ascii="Arial" w:hAnsi="Arial" w:cs="Arial"/>
          <w:sz w:val="22"/>
          <w:szCs w:val="22"/>
        </w:rPr>
        <w:t>usypianie ślepych miotów – 100,00 zł;</w:t>
      </w:r>
    </w:p>
    <w:p w:rsidR="000923D3" w:rsidRPr="005B4104" w:rsidRDefault="00CE49A7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4) </w:t>
      </w:r>
      <w:r w:rsidR="00F66316" w:rsidRPr="005B4104">
        <w:rPr>
          <w:rFonts w:ascii="Arial" w:hAnsi="Arial" w:cs="Arial"/>
          <w:sz w:val="22"/>
          <w:szCs w:val="22"/>
        </w:rPr>
        <w:t>zapewnienie miejsca dla zwierząt gospodarskich – 500,00 zł;</w:t>
      </w:r>
    </w:p>
    <w:p w:rsidR="00F66316" w:rsidRPr="005B4104" w:rsidRDefault="00CE49A7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5) </w:t>
      </w:r>
      <w:r w:rsidR="00F66316" w:rsidRPr="005B4104">
        <w:rPr>
          <w:rFonts w:ascii="Arial" w:hAnsi="Arial" w:cs="Arial"/>
          <w:sz w:val="22"/>
          <w:szCs w:val="22"/>
        </w:rPr>
        <w:t xml:space="preserve">zapewnienie całodobowej opieki weterynaryjnej w przypadkach zdarzeń drogowych </w:t>
      </w:r>
    </w:p>
    <w:p w:rsidR="001D6B69" w:rsidRPr="005B4104" w:rsidRDefault="00340499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 udziałem zwierząt – 500,00 zł;</w:t>
      </w:r>
    </w:p>
    <w:p w:rsidR="001D6B69" w:rsidRPr="005B4104" w:rsidRDefault="00CE49A7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6) </w:t>
      </w:r>
      <w:r w:rsidR="00F66316" w:rsidRPr="005B4104">
        <w:rPr>
          <w:rFonts w:ascii="Arial" w:hAnsi="Arial" w:cs="Arial"/>
          <w:sz w:val="22"/>
          <w:szCs w:val="22"/>
        </w:rPr>
        <w:t>sterylizacja, kastracja psów/kotów, które mają właściciela – 6.000,00 zł;</w:t>
      </w:r>
    </w:p>
    <w:p w:rsidR="00CE49A7" w:rsidRPr="005B4104" w:rsidRDefault="00CE49A7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7) </w:t>
      </w:r>
      <w:r w:rsidR="00F66316" w:rsidRPr="005B4104">
        <w:rPr>
          <w:rFonts w:ascii="Arial" w:hAnsi="Arial" w:cs="Arial"/>
          <w:sz w:val="22"/>
          <w:szCs w:val="22"/>
        </w:rPr>
        <w:t>pokrycie kosztów rekompensaty dla mieszkańców Gminy adoptujących zwierzęta – 2.000,00 zł;</w:t>
      </w:r>
    </w:p>
    <w:p w:rsidR="000923D3" w:rsidRPr="005B4104" w:rsidRDefault="00CE49A7" w:rsidP="005B4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104">
        <w:rPr>
          <w:rFonts w:ascii="Arial" w:hAnsi="Arial" w:cs="Arial"/>
          <w:sz w:val="22"/>
          <w:szCs w:val="22"/>
        </w:rPr>
        <w:t xml:space="preserve">8) </w:t>
      </w:r>
      <w:r w:rsidR="000923D3" w:rsidRPr="005B4104">
        <w:rPr>
          <w:rFonts w:ascii="Arial" w:hAnsi="Arial" w:cs="Arial"/>
          <w:sz w:val="22"/>
          <w:szCs w:val="22"/>
        </w:rPr>
        <w:t xml:space="preserve">akcje edukacyjne – </w:t>
      </w:r>
      <w:r w:rsidR="00106243" w:rsidRPr="005B4104">
        <w:rPr>
          <w:rFonts w:ascii="Arial" w:hAnsi="Arial" w:cs="Arial"/>
          <w:sz w:val="22"/>
          <w:szCs w:val="22"/>
        </w:rPr>
        <w:t>1</w:t>
      </w:r>
      <w:r w:rsidR="000923D3" w:rsidRPr="005B4104">
        <w:rPr>
          <w:rFonts w:ascii="Arial" w:hAnsi="Arial" w:cs="Arial"/>
          <w:sz w:val="22"/>
          <w:szCs w:val="22"/>
        </w:rPr>
        <w:t>00</w:t>
      </w:r>
      <w:r w:rsidR="007D30D3" w:rsidRPr="005B4104">
        <w:rPr>
          <w:rFonts w:ascii="Arial" w:hAnsi="Arial" w:cs="Arial"/>
          <w:sz w:val="22"/>
          <w:szCs w:val="22"/>
        </w:rPr>
        <w:t>,00</w:t>
      </w:r>
      <w:r w:rsidR="000923D3" w:rsidRPr="005B4104">
        <w:rPr>
          <w:rFonts w:ascii="Arial" w:hAnsi="Arial" w:cs="Arial"/>
          <w:sz w:val="22"/>
          <w:szCs w:val="22"/>
        </w:rPr>
        <w:t xml:space="preserve"> zł</w:t>
      </w:r>
      <w:r w:rsidR="00F66316" w:rsidRPr="005B4104">
        <w:rPr>
          <w:rFonts w:ascii="Arial" w:hAnsi="Arial" w:cs="Arial"/>
          <w:sz w:val="22"/>
          <w:szCs w:val="22"/>
        </w:rPr>
        <w:t>.</w:t>
      </w:r>
    </w:p>
    <w:sectPr w:rsidR="000923D3" w:rsidRPr="005B4104" w:rsidSect="00876FEA">
      <w:pgSz w:w="11906" w:h="16838"/>
      <w:pgMar w:top="1417" w:right="1417" w:bottom="1417" w:left="1417" w:header="708" w:footer="708" w:gutter="0"/>
      <w:cols w:space="708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38" w:rsidRDefault="00263F38" w:rsidP="00C746CA">
      <w:pPr>
        <w:spacing w:line="240" w:lineRule="auto"/>
      </w:pPr>
      <w:r>
        <w:separator/>
      </w:r>
    </w:p>
  </w:endnote>
  <w:endnote w:type="continuationSeparator" w:id="0">
    <w:p w:rsidR="00263F38" w:rsidRDefault="00263F38" w:rsidP="00C74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38" w:rsidRDefault="00263F38" w:rsidP="00C746CA">
      <w:pPr>
        <w:spacing w:line="240" w:lineRule="auto"/>
      </w:pPr>
      <w:r>
        <w:separator/>
      </w:r>
    </w:p>
  </w:footnote>
  <w:footnote w:type="continuationSeparator" w:id="0">
    <w:p w:rsidR="00263F38" w:rsidRDefault="00263F38" w:rsidP="00C74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6CA2FB2C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630"/>
        </w:tabs>
        <w:ind w:left="1534" w:hanging="454"/>
      </w:pPr>
      <w:rPr>
        <w:rFonts w:ascii="Symbol" w:hAnsi="Symbol" w:cs="Symbol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630"/>
        </w:tabs>
        <w:ind w:left="1534" w:hanging="454"/>
      </w:pPr>
      <w:rPr>
        <w:rFonts w:ascii="Symbol" w:hAnsi="Symbol" w:cs="Symbol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332" w:hanging="454"/>
      </w:pPr>
      <w:rPr>
        <w:rFonts w:ascii="Symbol" w:hAnsi="Symbol" w:cs="Symbol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332" w:hanging="454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  <w:sz w:val="22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  <w:sz w:val="22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8EA25DC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F7C4BE4"/>
    <w:multiLevelType w:val="hybridMultilevel"/>
    <w:tmpl w:val="9AB82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C6463"/>
    <w:multiLevelType w:val="hybridMultilevel"/>
    <w:tmpl w:val="B714F124"/>
    <w:lvl w:ilvl="0" w:tplc="BADE898E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650649"/>
    <w:multiLevelType w:val="hybridMultilevel"/>
    <w:tmpl w:val="0B760E40"/>
    <w:lvl w:ilvl="0" w:tplc="B376652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771125"/>
    <w:multiLevelType w:val="hybridMultilevel"/>
    <w:tmpl w:val="182E03F8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20"/>
    <w:rsid w:val="00003C2C"/>
    <w:rsid w:val="000117E5"/>
    <w:rsid w:val="000162C8"/>
    <w:rsid w:val="0004004E"/>
    <w:rsid w:val="0005003C"/>
    <w:rsid w:val="00064C44"/>
    <w:rsid w:val="00072E1B"/>
    <w:rsid w:val="00082E3A"/>
    <w:rsid w:val="00084743"/>
    <w:rsid w:val="000878CA"/>
    <w:rsid w:val="000923D3"/>
    <w:rsid w:val="00093368"/>
    <w:rsid w:val="00096F2A"/>
    <w:rsid w:val="000A0D37"/>
    <w:rsid w:val="000C106A"/>
    <w:rsid w:val="000F3EC4"/>
    <w:rsid w:val="000F4B03"/>
    <w:rsid w:val="000F551A"/>
    <w:rsid w:val="001019F3"/>
    <w:rsid w:val="00106243"/>
    <w:rsid w:val="0010653B"/>
    <w:rsid w:val="00184404"/>
    <w:rsid w:val="001B3DE8"/>
    <w:rsid w:val="001B4FB2"/>
    <w:rsid w:val="001C1ADB"/>
    <w:rsid w:val="001D680F"/>
    <w:rsid w:val="001D6B69"/>
    <w:rsid w:val="001E184C"/>
    <w:rsid w:val="001F2BE7"/>
    <w:rsid w:val="001F7E14"/>
    <w:rsid w:val="00232AE2"/>
    <w:rsid w:val="0023600B"/>
    <w:rsid w:val="00263F38"/>
    <w:rsid w:val="0027059D"/>
    <w:rsid w:val="00270D85"/>
    <w:rsid w:val="00270FE1"/>
    <w:rsid w:val="002D2A69"/>
    <w:rsid w:val="002E0B63"/>
    <w:rsid w:val="002E216A"/>
    <w:rsid w:val="00330F7B"/>
    <w:rsid w:val="00340499"/>
    <w:rsid w:val="00344127"/>
    <w:rsid w:val="00352C01"/>
    <w:rsid w:val="003553F1"/>
    <w:rsid w:val="00371855"/>
    <w:rsid w:val="00371B2F"/>
    <w:rsid w:val="0038347C"/>
    <w:rsid w:val="003B5E90"/>
    <w:rsid w:val="003B61DD"/>
    <w:rsid w:val="0040539A"/>
    <w:rsid w:val="00412D01"/>
    <w:rsid w:val="004138FE"/>
    <w:rsid w:val="00414273"/>
    <w:rsid w:val="0041754F"/>
    <w:rsid w:val="004209AA"/>
    <w:rsid w:val="00445577"/>
    <w:rsid w:val="004831AB"/>
    <w:rsid w:val="00494F7C"/>
    <w:rsid w:val="004B0049"/>
    <w:rsid w:val="004B2F60"/>
    <w:rsid w:val="004D354D"/>
    <w:rsid w:val="004D7973"/>
    <w:rsid w:val="004D7A2A"/>
    <w:rsid w:val="004F626A"/>
    <w:rsid w:val="005278D1"/>
    <w:rsid w:val="005436C5"/>
    <w:rsid w:val="00544121"/>
    <w:rsid w:val="00546F4B"/>
    <w:rsid w:val="005558F4"/>
    <w:rsid w:val="00591E32"/>
    <w:rsid w:val="00597BFB"/>
    <w:rsid w:val="005B4104"/>
    <w:rsid w:val="005B7D47"/>
    <w:rsid w:val="005C0FE7"/>
    <w:rsid w:val="005C7010"/>
    <w:rsid w:val="005D670B"/>
    <w:rsid w:val="005F1716"/>
    <w:rsid w:val="00604754"/>
    <w:rsid w:val="00606122"/>
    <w:rsid w:val="006248DD"/>
    <w:rsid w:val="006253E4"/>
    <w:rsid w:val="006530A5"/>
    <w:rsid w:val="006652D9"/>
    <w:rsid w:val="00667899"/>
    <w:rsid w:val="0068674B"/>
    <w:rsid w:val="006A4C85"/>
    <w:rsid w:val="006A6B4F"/>
    <w:rsid w:val="006C416E"/>
    <w:rsid w:val="006D5440"/>
    <w:rsid w:val="006F18F0"/>
    <w:rsid w:val="0073166B"/>
    <w:rsid w:val="007355C8"/>
    <w:rsid w:val="00753834"/>
    <w:rsid w:val="00760A64"/>
    <w:rsid w:val="007700C1"/>
    <w:rsid w:val="00781B08"/>
    <w:rsid w:val="00794299"/>
    <w:rsid w:val="007D30D3"/>
    <w:rsid w:val="007D6ED3"/>
    <w:rsid w:val="007E1509"/>
    <w:rsid w:val="007E4AB3"/>
    <w:rsid w:val="00801222"/>
    <w:rsid w:val="0080525E"/>
    <w:rsid w:val="00820815"/>
    <w:rsid w:val="008540E1"/>
    <w:rsid w:val="008659C7"/>
    <w:rsid w:val="00867A1C"/>
    <w:rsid w:val="0087052B"/>
    <w:rsid w:val="00875ED6"/>
    <w:rsid w:val="00876FEA"/>
    <w:rsid w:val="008979B8"/>
    <w:rsid w:val="008B71FE"/>
    <w:rsid w:val="008F205D"/>
    <w:rsid w:val="008F3D8F"/>
    <w:rsid w:val="008F43CB"/>
    <w:rsid w:val="0090245C"/>
    <w:rsid w:val="0094435F"/>
    <w:rsid w:val="00961051"/>
    <w:rsid w:val="009769EE"/>
    <w:rsid w:val="009C2A60"/>
    <w:rsid w:val="009D6916"/>
    <w:rsid w:val="009E6372"/>
    <w:rsid w:val="00A24517"/>
    <w:rsid w:val="00A64F2A"/>
    <w:rsid w:val="00A90550"/>
    <w:rsid w:val="00AA37C5"/>
    <w:rsid w:val="00AD4888"/>
    <w:rsid w:val="00AF1D8B"/>
    <w:rsid w:val="00AF2BD7"/>
    <w:rsid w:val="00B34271"/>
    <w:rsid w:val="00B4322D"/>
    <w:rsid w:val="00B70B1F"/>
    <w:rsid w:val="00BA252D"/>
    <w:rsid w:val="00BB1BA4"/>
    <w:rsid w:val="00BC0F58"/>
    <w:rsid w:val="00BC7811"/>
    <w:rsid w:val="00BD2ECC"/>
    <w:rsid w:val="00BF12A2"/>
    <w:rsid w:val="00BF1BF1"/>
    <w:rsid w:val="00C1069B"/>
    <w:rsid w:val="00C16DE8"/>
    <w:rsid w:val="00C42F47"/>
    <w:rsid w:val="00C746CA"/>
    <w:rsid w:val="00C8223C"/>
    <w:rsid w:val="00C83370"/>
    <w:rsid w:val="00CB6417"/>
    <w:rsid w:val="00CE49A7"/>
    <w:rsid w:val="00CF266C"/>
    <w:rsid w:val="00D01BB1"/>
    <w:rsid w:val="00D130B4"/>
    <w:rsid w:val="00D13AC8"/>
    <w:rsid w:val="00D16EFF"/>
    <w:rsid w:val="00D20107"/>
    <w:rsid w:val="00D25AB7"/>
    <w:rsid w:val="00D72025"/>
    <w:rsid w:val="00D90533"/>
    <w:rsid w:val="00DA44EE"/>
    <w:rsid w:val="00DB118F"/>
    <w:rsid w:val="00DE7D57"/>
    <w:rsid w:val="00E36663"/>
    <w:rsid w:val="00E41127"/>
    <w:rsid w:val="00E438A4"/>
    <w:rsid w:val="00E6040F"/>
    <w:rsid w:val="00E625E2"/>
    <w:rsid w:val="00EA1726"/>
    <w:rsid w:val="00EB258C"/>
    <w:rsid w:val="00EF55D1"/>
    <w:rsid w:val="00F01994"/>
    <w:rsid w:val="00F22D19"/>
    <w:rsid w:val="00F5292C"/>
    <w:rsid w:val="00F5494E"/>
    <w:rsid w:val="00F66316"/>
    <w:rsid w:val="00F87279"/>
    <w:rsid w:val="00FD0D20"/>
    <w:rsid w:val="00FE071C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D652D5-F2CB-459A-823B-1C8440B4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Arial"/>
      <w:b/>
      <w:sz w:val="22"/>
    </w:rPr>
  </w:style>
  <w:style w:type="character" w:customStyle="1" w:styleId="WW8Num3z0">
    <w:name w:val="WW8Num3z0"/>
    <w:rPr>
      <w:rFonts w:ascii="Symbol" w:hAnsi="Symbol" w:cs="Symbol"/>
      <w:color w:val="00000A"/>
      <w:sz w:val="22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00000A"/>
      <w:sz w:val="22"/>
    </w:rPr>
  </w:style>
  <w:style w:type="character" w:customStyle="1" w:styleId="WW8Num4z1">
    <w:name w:val="WW8Num4z1"/>
    <w:rPr>
      <w:rFonts w:ascii="Courier New" w:hAnsi="Courier New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00000A"/>
      <w:sz w:val="22"/>
    </w:rPr>
  </w:style>
  <w:style w:type="character" w:customStyle="1" w:styleId="WW8Num5z1">
    <w:name w:val="WW8Num5z1"/>
    <w:rPr>
      <w:rFonts w:ascii="Courier New" w:hAnsi="Courier New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Arial"/>
      <w:b w:val="0"/>
      <w:bCs w:val="0"/>
      <w:sz w:val="22"/>
    </w:rPr>
  </w:style>
  <w:style w:type="character" w:customStyle="1" w:styleId="WW8Num7z0">
    <w:name w:val="WW8Num7z0"/>
    <w:rPr>
      <w:rFonts w:ascii="Symbol" w:hAnsi="Symbol" w:cs="Symbol"/>
      <w:sz w:val="22"/>
    </w:rPr>
  </w:style>
  <w:style w:type="character" w:customStyle="1" w:styleId="WW8Num7z1">
    <w:name w:val="WW8Num7z1"/>
    <w:rPr>
      <w:rFonts w:ascii="Courier New" w:hAnsi="Courier New" w:cs="Times New Roman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eltit1">
    <w:name w:val="eltit1"/>
    <w:rPr>
      <w:rFonts w:ascii="Verdana" w:hAnsi="Verdana" w:cs="Verdana"/>
      <w:sz w:val="20"/>
    </w:rPr>
  </w:style>
  <w:style w:type="character" w:customStyle="1" w:styleId="ListLabel1">
    <w:name w:val="ListLabel 1"/>
    <w:rPr>
      <w:rFonts w:cs="Arial"/>
      <w:b/>
      <w:sz w:val="22"/>
    </w:rPr>
  </w:style>
  <w:style w:type="character" w:customStyle="1" w:styleId="ListLabel2">
    <w:name w:val="ListLabel 2"/>
    <w:rPr>
      <w:rFonts w:cs="Symbol"/>
      <w:color w:val="00000A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b w:val="0"/>
      <w:bCs w:val="0"/>
      <w:sz w:val="22"/>
    </w:rPr>
  </w:style>
  <w:style w:type="character" w:customStyle="1" w:styleId="ListLabel7">
    <w:name w:val="ListLabel 7"/>
    <w:rPr>
      <w:rFonts w:cs="Symbol"/>
      <w:sz w:val="22"/>
    </w:rPr>
  </w:style>
  <w:style w:type="character" w:customStyle="1" w:styleId="TekstdymkaZnak">
    <w:name w:val="Tekst dymka Znak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6CA"/>
    <w:pPr>
      <w:spacing w:line="240" w:lineRule="auto"/>
    </w:pPr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6CA"/>
    <w:rPr>
      <w:rFonts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6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184C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C1E9-860D-46EC-95A3-9334492D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2287</Words>
  <Characters>13723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Augustyniak</dc:creator>
  <cp:keywords/>
  <cp:lastModifiedBy>Lubiszewska Edyta</cp:lastModifiedBy>
  <cp:revision>8</cp:revision>
  <cp:lastPrinted>2022-04-05T06:52:00Z</cp:lastPrinted>
  <dcterms:created xsi:type="dcterms:W3CDTF">2022-04-21T13:03:00Z</dcterms:created>
  <dcterms:modified xsi:type="dcterms:W3CDTF">2022-06-30T07:38:00Z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